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45" w:rsidRPr="00012B45" w:rsidRDefault="00012B45" w:rsidP="00012B45">
      <w:pPr>
        <w:rPr>
          <w:rFonts w:ascii="Verdana" w:hAnsi="Verdana"/>
          <w:b/>
          <w:sz w:val="18"/>
          <w:szCs w:val="18"/>
        </w:rPr>
      </w:pPr>
      <w:r w:rsidRPr="00012B45">
        <w:rPr>
          <w:rFonts w:ascii="Verdana" w:hAnsi="Verdana"/>
          <w:b/>
          <w:sz w:val="18"/>
          <w:szCs w:val="18"/>
        </w:rPr>
        <w:t>N</w:t>
      </w:r>
      <w:r w:rsidR="004E3E67">
        <w:rPr>
          <w:rFonts w:ascii="Verdana" w:hAnsi="Verdana"/>
          <w:b/>
          <w:sz w:val="18"/>
          <w:szCs w:val="18"/>
        </w:rPr>
        <w:t>r postępowania POKL1.4/WRZOS/3</w:t>
      </w:r>
      <w:r w:rsidR="000D1E24">
        <w:rPr>
          <w:rFonts w:ascii="Verdana" w:hAnsi="Verdana"/>
          <w:b/>
          <w:sz w:val="18"/>
          <w:szCs w:val="18"/>
        </w:rPr>
        <w:t>/2014</w:t>
      </w:r>
    </w:p>
    <w:p w:rsidR="00012B45" w:rsidRPr="00774404" w:rsidRDefault="00012B45" w:rsidP="00012B45">
      <w:pPr>
        <w:rPr>
          <w:rFonts w:ascii="Verdana" w:hAnsi="Verdana"/>
          <w:b/>
          <w:sz w:val="32"/>
          <w:szCs w:val="32"/>
        </w:rPr>
      </w:pPr>
    </w:p>
    <w:p w:rsidR="00012B45" w:rsidRPr="001044B3" w:rsidRDefault="00012B45" w:rsidP="00282C8D">
      <w:pPr>
        <w:jc w:val="right"/>
        <w:rPr>
          <w:rFonts w:ascii="Verdana" w:hAnsi="Verdana"/>
          <w:b/>
          <w:color w:val="0000FF"/>
          <w:sz w:val="32"/>
          <w:szCs w:val="32"/>
        </w:rPr>
      </w:pPr>
      <w:r w:rsidRPr="005A0AF1">
        <w:rPr>
          <w:rFonts w:ascii="Verdana" w:hAnsi="Verdana"/>
          <w:b/>
          <w:color w:val="000000"/>
          <w:sz w:val="20"/>
          <w:szCs w:val="20"/>
        </w:rPr>
        <w:t>Warszawa,</w:t>
      </w:r>
      <w:r w:rsidR="005A0AF1" w:rsidRPr="005A0AF1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A541F8">
        <w:rPr>
          <w:rFonts w:ascii="Verdana" w:hAnsi="Verdana"/>
          <w:b/>
          <w:color w:val="000000"/>
          <w:sz w:val="20"/>
          <w:szCs w:val="20"/>
        </w:rPr>
        <w:t>31</w:t>
      </w:r>
      <w:r w:rsidR="000D1E24">
        <w:rPr>
          <w:rFonts w:ascii="Verdana" w:hAnsi="Verdana"/>
          <w:b/>
          <w:color w:val="000000"/>
          <w:sz w:val="20"/>
          <w:szCs w:val="20"/>
        </w:rPr>
        <w:t>.01</w:t>
      </w:r>
      <w:r w:rsidR="000149D7">
        <w:rPr>
          <w:rFonts w:ascii="Verdana" w:hAnsi="Verdana"/>
          <w:b/>
          <w:color w:val="000000"/>
          <w:sz w:val="20"/>
          <w:szCs w:val="20"/>
        </w:rPr>
        <w:t>.</w:t>
      </w:r>
      <w:r w:rsidR="000D1E24">
        <w:rPr>
          <w:rFonts w:ascii="Verdana" w:hAnsi="Verdana"/>
          <w:b/>
          <w:color w:val="000000"/>
          <w:sz w:val="20"/>
          <w:szCs w:val="20"/>
        </w:rPr>
        <w:t>2014</w:t>
      </w:r>
      <w:r w:rsidR="00BB1E02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270685">
        <w:rPr>
          <w:rFonts w:ascii="Verdana" w:hAnsi="Verdana"/>
          <w:b/>
          <w:color w:val="000000"/>
          <w:sz w:val="20"/>
          <w:szCs w:val="20"/>
        </w:rPr>
        <w:t>r.</w:t>
      </w:r>
    </w:p>
    <w:p w:rsidR="00012B45" w:rsidRPr="00774404" w:rsidRDefault="00012B45" w:rsidP="00012B45">
      <w:pPr>
        <w:rPr>
          <w:rFonts w:ascii="Verdana" w:hAnsi="Verdana"/>
          <w:b/>
          <w:sz w:val="32"/>
          <w:szCs w:val="32"/>
        </w:rPr>
      </w:pPr>
    </w:p>
    <w:p w:rsidR="00012B45" w:rsidRPr="00774404" w:rsidRDefault="00012B45" w:rsidP="00012B45">
      <w:pPr>
        <w:jc w:val="center"/>
        <w:rPr>
          <w:rFonts w:ascii="Verdana" w:hAnsi="Verdana"/>
          <w:b/>
          <w:sz w:val="28"/>
          <w:szCs w:val="28"/>
        </w:rPr>
      </w:pPr>
      <w:r w:rsidRPr="00774404">
        <w:rPr>
          <w:rFonts w:ascii="Verdana" w:hAnsi="Verdana"/>
          <w:b/>
          <w:sz w:val="28"/>
          <w:szCs w:val="28"/>
        </w:rPr>
        <w:t>ZAPYTANIE OFERTOWE</w:t>
      </w:r>
    </w:p>
    <w:p w:rsidR="00012B45" w:rsidRPr="00774404" w:rsidRDefault="00012B45" w:rsidP="00012B45">
      <w:pPr>
        <w:jc w:val="center"/>
        <w:rPr>
          <w:rFonts w:ascii="Verdana" w:hAnsi="Verdana"/>
          <w:b/>
        </w:rPr>
      </w:pPr>
    </w:p>
    <w:p w:rsidR="00012B45" w:rsidRPr="00014370" w:rsidRDefault="00624EE5" w:rsidP="00012B45">
      <w:pPr>
        <w:jc w:val="center"/>
        <w:rPr>
          <w:b/>
        </w:rPr>
      </w:pPr>
      <w:r>
        <w:rPr>
          <w:rFonts w:ascii="Verdana" w:hAnsi="Verdana"/>
          <w:b/>
          <w:sz w:val="28"/>
          <w:szCs w:val="28"/>
        </w:rPr>
        <w:t xml:space="preserve">logistyczna </w:t>
      </w:r>
      <w:r w:rsidR="00747B93">
        <w:rPr>
          <w:rFonts w:ascii="Verdana" w:hAnsi="Verdana"/>
          <w:b/>
          <w:sz w:val="28"/>
          <w:szCs w:val="28"/>
        </w:rPr>
        <w:t>organizacja</w:t>
      </w:r>
      <w:r w:rsidR="00041974">
        <w:rPr>
          <w:rFonts w:ascii="Verdana" w:hAnsi="Verdana"/>
          <w:b/>
          <w:sz w:val="28"/>
          <w:szCs w:val="28"/>
        </w:rPr>
        <w:t xml:space="preserve"> </w:t>
      </w:r>
      <w:r w:rsidR="002C43FA">
        <w:rPr>
          <w:rFonts w:ascii="Verdana" w:hAnsi="Verdana"/>
          <w:b/>
          <w:sz w:val="28"/>
          <w:szCs w:val="28"/>
        </w:rPr>
        <w:t>spotkań upowszechniających</w:t>
      </w:r>
      <w:r>
        <w:rPr>
          <w:rFonts w:ascii="Verdana" w:hAnsi="Verdana"/>
          <w:b/>
          <w:sz w:val="28"/>
          <w:szCs w:val="28"/>
        </w:rPr>
        <w:t xml:space="preserve"> </w:t>
      </w:r>
      <w:r w:rsidR="00A20244">
        <w:rPr>
          <w:rFonts w:ascii="Verdana" w:hAnsi="Verdana"/>
          <w:b/>
          <w:sz w:val="28"/>
          <w:szCs w:val="28"/>
        </w:rPr>
        <w:t>na potrzeby realizacji projektu</w:t>
      </w:r>
    </w:p>
    <w:p w:rsidR="00012B45" w:rsidRDefault="00012B45" w:rsidP="00012B45">
      <w:pPr>
        <w:rPr>
          <w:b/>
        </w:rPr>
      </w:pPr>
    </w:p>
    <w:p w:rsidR="00722370" w:rsidRPr="0085030E" w:rsidRDefault="00722370" w:rsidP="00012B45">
      <w:pPr>
        <w:rPr>
          <w:b/>
        </w:rPr>
      </w:pPr>
      <w:bookmarkStart w:id="0" w:name="_GoBack"/>
      <w:bookmarkEnd w:id="0"/>
    </w:p>
    <w:p w:rsidR="00B47C83" w:rsidRPr="002C3B3E" w:rsidRDefault="00012B45" w:rsidP="00DA0126">
      <w:pPr>
        <w:jc w:val="both"/>
        <w:rPr>
          <w:rFonts w:ascii="Verdana" w:hAnsi="Verdana"/>
          <w:b/>
          <w:sz w:val="20"/>
          <w:szCs w:val="20"/>
        </w:rPr>
      </w:pPr>
      <w:r w:rsidRPr="002C3B3E">
        <w:rPr>
          <w:rFonts w:ascii="Verdana" w:hAnsi="Verdana"/>
          <w:b/>
          <w:sz w:val="20"/>
          <w:szCs w:val="20"/>
        </w:rPr>
        <w:t xml:space="preserve">Wspólnota Robocza Związków Organizacji Socjalnych zaprasza do złożenia oferty w zakresie </w:t>
      </w:r>
      <w:r w:rsidR="00A541F8">
        <w:rPr>
          <w:rFonts w:ascii="Verdana" w:hAnsi="Verdana"/>
          <w:b/>
          <w:sz w:val="20"/>
          <w:szCs w:val="20"/>
        </w:rPr>
        <w:t xml:space="preserve">logistycznej </w:t>
      </w:r>
      <w:r w:rsidR="002F1FA2" w:rsidRPr="002C3B3E">
        <w:rPr>
          <w:rFonts w:ascii="Verdana" w:hAnsi="Verdana"/>
          <w:b/>
          <w:sz w:val="20"/>
          <w:szCs w:val="20"/>
        </w:rPr>
        <w:t>organizacji</w:t>
      </w:r>
      <w:r w:rsidRPr="002C3B3E">
        <w:rPr>
          <w:rFonts w:ascii="Verdana" w:hAnsi="Verdana"/>
          <w:b/>
          <w:sz w:val="20"/>
          <w:szCs w:val="20"/>
        </w:rPr>
        <w:t xml:space="preserve"> </w:t>
      </w:r>
      <w:r w:rsidR="00E25524">
        <w:rPr>
          <w:rFonts w:ascii="Verdana" w:hAnsi="Verdana"/>
          <w:b/>
          <w:sz w:val="20"/>
          <w:szCs w:val="20"/>
        </w:rPr>
        <w:t xml:space="preserve">16 </w:t>
      </w:r>
      <w:r w:rsidR="002C43FA">
        <w:rPr>
          <w:rFonts w:ascii="Verdana" w:hAnsi="Verdana"/>
          <w:b/>
          <w:sz w:val="20"/>
          <w:szCs w:val="20"/>
        </w:rPr>
        <w:t>spotkań upowszechniających</w:t>
      </w:r>
      <w:r w:rsidR="00624EE5">
        <w:rPr>
          <w:rFonts w:ascii="Verdana" w:hAnsi="Verdana"/>
          <w:b/>
          <w:sz w:val="20"/>
          <w:szCs w:val="20"/>
        </w:rPr>
        <w:t xml:space="preserve"> </w:t>
      </w:r>
      <w:r w:rsidR="00A20244">
        <w:rPr>
          <w:rFonts w:ascii="Verdana" w:hAnsi="Verdana"/>
          <w:b/>
          <w:sz w:val="20"/>
          <w:szCs w:val="20"/>
        </w:rPr>
        <w:t>na potrzeby realizacji projektu</w:t>
      </w:r>
      <w:r w:rsidR="00DA0126">
        <w:rPr>
          <w:rFonts w:ascii="Verdana" w:hAnsi="Verdana"/>
          <w:b/>
          <w:sz w:val="20"/>
          <w:szCs w:val="20"/>
        </w:rPr>
        <w:t xml:space="preserve"> </w:t>
      </w:r>
      <w:r w:rsidR="00722370" w:rsidRPr="000927FC">
        <w:rPr>
          <w:rFonts w:ascii="Verdana" w:hAnsi="Verdana"/>
          <w:b/>
          <w:sz w:val="20"/>
          <w:szCs w:val="20"/>
        </w:rPr>
        <w:t xml:space="preserve">„Modelowy system na rzecz integracji społecznej”, współfinansowanego ze środków Unii Europejskiej </w:t>
      </w:r>
      <w:r w:rsidR="00722370">
        <w:rPr>
          <w:rFonts w:ascii="Verdana" w:hAnsi="Verdana"/>
          <w:b/>
          <w:sz w:val="20"/>
          <w:szCs w:val="20"/>
        </w:rPr>
        <w:t xml:space="preserve">w </w:t>
      </w:r>
      <w:r w:rsidR="00722370" w:rsidRPr="000927FC">
        <w:rPr>
          <w:rFonts w:ascii="Verdana" w:hAnsi="Verdana"/>
          <w:b/>
          <w:sz w:val="20"/>
          <w:szCs w:val="20"/>
        </w:rPr>
        <w:t xml:space="preserve">ramach </w:t>
      </w:r>
      <w:r w:rsidR="00722370">
        <w:rPr>
          <w:rFonts w:ascii="Verdana" w:hAnsi="Verdana"/>
          <w:b/>
          <w:sz w:val="20"/>
          <w:szCs w:val="20"/>
        </w:rPr>
        <w:t xml:space="preserve">Programu Operacyjnego Kapitał Ludzki </w:t>
      </w:r>
      <w:r w:rsidR="009347D0" w:rsidRPr="002C3B3E">
        <w:rPr>
          <w:rFonts w:ascii="Verdana" w:hAnsi="Verdana"/>
          <w:b/>
          <w:sz w:val="20"/>
          <w:szCs w:val="20"/>
        </w:rPr>
        <w:t>(CPV: 55.00.00.00-0)</w:t>
      </w:r>
      <w:r w:rsidR="00DA0126">
        <w:rPr>
          <w:rFonts w:ascii="Verdana" w:hAnsi="Verdana"/>
          <w:b/>
          <w:sz w:val="20"/>
          <w:szCs w:val="20"/>
        </w:rPr>
        <w:t>.</w:t>
      </w:r>
    </w:p>
    <w:p w:rsidR="005C767D" w:rsidRPr="002C3B3E" w:rsidRDefault="005C767D" w:rsidP="00B47C83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C767D" w:rsidRPr="002C3B3E" w:rsidRDefault="005C767D" w:rsidP="00B47C83">
      <w:pPr>
        <w:pStyle w:val="Default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5C767D" w:rsidRPr="002C3B3E" w:rsidRDefault="005C767D" w:rsidP="00012B4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012B45" w:rsidRPr="002C3B3E" w:rsidRDefault="00012B45" w:rsidP="00012B45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2C3B3E">
        <w:rPr>
          <w:rFonts w:ascii="Verdana" w:hAnsi="Verdana"/>
          <w:b/>
          <w:sz w:val="20"/>
          <w:szCs w:val="20"/>
          <w:u w:val="single"/>
        </w:rPr>
        <w:t>I. Nazwa i adres Zamawiającego</w:t>
      </w:r>
    </w:p>
    <w:p w:rsidR="00012B45" w:rsidRPr="002C3B3E" w:rsidRDefault="00012B45" w:rsidP="00012B45">
      <w:pPr>
        <w:rPr>
          <w:rFonts w:ascii="Verdana" w:hAnsi="Verdana"/>
          <w:sz w:val="20"/>
          <w:szCs w:val="20"/>
        </w:rPr>
      </w:pPr>
      <w:r w:rsidRPr="002C3B3E">
        <w:rPr>
          <w:rFonts w:ascii="Verdana" w:hAnsi="Verdana"/>
          <w:sz w:val="20"/>
          <w:szCs w:val="20"/>
        </w:rPr>
        <w:t>Wspólnota Robocza Związków Organizacji Socjalnych</w:t>
      </w:r>
    </w:p>
    <w:p w:rsidR="00012B45" w:rsidRPr="002C3B3E" w:rsidRDefault="00012B45" w:rsidP="00012B45">
      <w:pPr>
        <w:rPr>
          <w:rFonts w:ascii="Verdana" w:hAnsi="Verdana"/>
          <w:sz w:val="20"/>
          <w:szCs w:val="20"/>
        </w:rPr>
      </w:pPr>
      <w:r w:rsidRPr="002C3B3E">
        <w:rPr>
          <w:rFonts w:ascii="Verdana" w:hAnsi="Verdana"/>
          <w:sz w:val="20"/>
          <w:szCs w:val="20"/>
        </w:rPr>
        <w:t xml:space="preserve">ul. Nowy Świat 49, </w:t>
      </w:r>
    </w:p>
    <w:p w:rsidR="00012B45" w:rsidRPr="002C3B3E" w:rsidRDefault="00012B45" w:rsidP="00012B45">
      <w:pPr>
        <w:rPr>
          <w:rFonts w:ascii="Verdana" w:hAnsi="Verdana"/>
          <w:sz w:val="20"/>
          <w:szCs w:val="20"/>
        </w:rPr>
      </w:pPr>
      <w:r w:rsidRPr="002C3B3E">
        <w:rPr>
          <w:rFonts w:ascii="Verdana" w:hAnsi="Verdana"/>
          <w:sz w:val="20"/>
          <w:szCs w:val="20"/>
        </w:rPr>
        <w:t>00-042 Warszawa</w:t>
      </w:r>
    </w:p>
    <w:p w:rsidR="00012B45" w:rsidRPr="002C3B3E" w:rsidRDefault="00012B45" w:rsidP="00012B45">
      <w:pPr>
        <w:rPr>
          <w:rFonts w:ascii="Verdana" w:hAnsi="Verdana"/>
          <w:sz w:val="20"/>
          <w:szCs w:val="20"/>
        </w:rPr>
      </w:pPr>
      <w:r w:rsidRPr="002C3B3E">
        <w:rPr>
          <w:rFonts w:ascii="Verdana" w:hAnsi="Verdana"/>
          <w:sz w:val="20"/>
          <w:szCs w:val="20"/>
        </w:rPr>
        <w:t>Tel. 022 826 52 46, 022 55 15 456, fax 022 55 15 455</w:t>
      </w:r>
    </w:p>
    <w:p w:rsidR="00012B45" w:rsidRPr="002C3B3E" w:rsidRDefault="00976CEB" w:rsidP="00012B45">
      <w:pPr>
        <w:rPr>
          <w:rFonts w:ascii="Verdana" w:hAnsi="Verdana"/>
          <w:sz w:val="20"/>
          <w:szCs w:val="20"/>
        </w:rPr>
      </w:pPr>
      <w:hyperlink r:id="rId9" w:history="1">
        <w:r w:rsidR="00DC1E1C" w:rsidRPr="002F54C4">
          <w:rPr>
            <w:rStyle w:val="Hipercze"/>
            <w:rFonts w:ascii="Verdana" w:hAnsi="Verdana"/>
            <w:sz w:val="20"/>
            <w:szCs w:val="20"/>
          </w:rPr>
          <w:t>www.wrzos.org.pl</w:t>
        </w:r>
      </w:hyperlink>
      <w:r w:rsidR="00DC1E1C">
        <w:rPr>
          <w:rFonts w:ascii="Verdana" w:hAnsi="Verdana"/>
          <w:sz w:val="20"/>
          <w:szCs w:val="20"/>
        </w:rPr>
        <w:t xml:space="preserve"> </w:t>
      </w:r>
    </w:p>
    <w:p w:rsidR="00012B45" w:rsidRPr="002C3B3E" w:rsidRDefault="00012B45" w:rsidP="00012B45">
      <w:pPr>
        <w:jc w:val="both"/>
        <w:rPr>
          <w:rFonts w:ascii="Verdana" w:hAnsi="Verdana"/>
          <w:b/>
          <w:sz w:val="20"/>
          <w:szCs w:val="20"/>
        </w:rPr>
      </w:pPr>
    </w:p>
    <w:p w:rsidR="00012B45" w:rsidRPr="002C3B3E" w:rsidRDefault="00012B45" w:rsidP="00012B45">
      <w:pPr>
        <w:jc w:val="both"/>
        <w:rPr>
          <w:rFonts w:ascii="Verdana" w:hAnsi="Verdana"/>
          <w:b/>
          <w:sz w:val="20"/>
          <w:szCs w:val="20"/>
        </w:rPr>
      </w:pPr>
    </w:p>
    <w:p w:rsidR="00012B45" w:rsidRPr="002C3B3E" w:rsidRDefault="00012B45" w:rsidP="00012B45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2C3B3E">
        <w:rPr>
          <w:rFonts w:ascii="Verdana" w:hAnsi="Verdana"/>
          <w:b/>
          <w:sz w:val="20"/>
          <w:szCs w:val="20"/>
          <w:u w:val="single"/>
        </w:rPr>
        <w:t>II. Tryb postępowania o udzielenie zamówienia publicznego</w:t>
      </w:r>
    </w:p>
    <w:p w:rsidR="00012B45" w:rsidRPr="002C3B3E" w:rsidRDefault="00012B45" w:rsidP="00012B45">
      <w:pPr>
        <w:jc w:val="both"/>
        <w:rPr>
          <w:rFonts w:ascii="Verdana" w:hAnsi="Verdana"/>
          <w:b/>
          <w:sz w:val="20"/>
          <w:szCs w:val="20"/>
        </w:rPr>
      </w:pPr>
    </w:p>
    <w:p w:rsidR="002E49BC" w:rsidRPr="00EF3E87" w:rsidRDefault="002E49BC" w:rsidP="009D248F">
      <w:pPr>
        <w:pStyle w:val="Akapitzlist"/>
        <w:numPr>
          <w:ilvl w:val="0"/>
          <w:numId w:val="18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EF3E87">
        <w:rPr>
          <w:rFonts w:ascii="Verdana" w:hAnsi="Verdana"/>
          <w:sz w:val="20"/>
          <w:szCs w:val="20"/>
        </w:rPr>
        <w:t>Postępowanie o udzielenie zamówienia prowadzone jest z zachowaniem zasady konkurencyjności na podstawie § 20 umowy nr UDA-POKL.01.01.00-00-013/10-00 o dofinansowanie projektu „Modelowy system na rzecz integracji społecznej”, współfinansowanego ze środków Unii Europejskiej w ramach  w ramach PO KL (</w:t>
      </w:r>
      <w:r w:rsidR="00280CCD" w:rsidRPr="00EF3E87">
        <w:rPr>
          <w:rFonts w:ascii="Verdana" w:hAnsi="Verdana"/>
          <w:sz w:val="20"/>
          <w:szCs w:val="20"/>
        </w:rPr>
        <w:t>Priorytet I PO KL</w:t>
      </w:r>
      <w:r w:rsidR="00EF3E87" w:rsidRPr="00EF3E87">
        <w:rPr>
          <w:rFonts w:ascii="Verdana" w:hAnsi="Verdana"/>
          <w:sz w:val="20"/>
          <w:szCs w:val="20"/>
        </w:rPr>
        <w:t>).</w:t>
      </w:r>
    </w:p>
    <w:p w:rsidR="00012B45" w:rsidRPr="00EF3E87" w:rsidRDefault="00012B45" w:rsidP="009D248F">
      <w:pPr>
        <w:pStyle w:val="Akapitzlist"/>
        <w:numPr>
          <w:ilvl w:val="0"/>
          <w:numId w:val="18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EF3E87">
        <w:rPr>
          <w:rFonts w:ascii="Verdana" w:hAnsi="Verdana"/>
          <w:sz w:val="20"/>
          <w:szCs w:val="20"/>
        </w:rPr>
        <w:t>Do postępowania nie mają zastosowania przepisy ustawy z dnia 29 stycznia 2004 r. – Prawo zamówień publicznych (Dz. U. z 20</w:t>
      </w:r>
      <w:r w:rsidR="00A81A7E" w:rsidRPr="00EF3E87">
        <w:rPr>
          <w:rFonts w:ascii="Verdana" w:hAnsi="Verdana"/>
          <w:sz w:val="20"/>
          <w:szCs w:val="20"/>
        </w:rPr>
        <w:t>10</w:t>
      </w:r>
      <w:r w:rsidRPr="00EF3E87">
        <w:rPr>
          <w:rFonts w:ascii="Verdana" w:hAnsi="Verdana"/>
          <w:sz w:val="20"/>
          <w:szCs w:val="20"/>
        </w:rPr>
        <w:t xml:space="preserve"> r. Nr </w:t>
      </w:r>
      <w:r w:rsidR="00A81A7E" w:rsidRPr="00EF3E87">
        <w:rPr>
          <w:rFonts w:ascii="Verdana" w:hAnsi="Verdana"/>
          <w:sz w:val="20"/>
          <w:szCs w:val="20"/>
        </w:rPr>
        <w:t>11</w:t>
      </w:r>
      <w:r w:rsidRPr="00EF3E87">
        <w:rPr>
          <w:rFonts w:ascii="Verdana" w:hAnsi="Verdana"/>
          <w:sz w:val="20"/>
          <w:szCs w:val="20"/>
        </w:rPr>
        <w:t xml:space="preserve">3, poz. </w:t>
      </w:r>
      <w:r w:rsidR="00A81A7E" w:rsidRPr="00EF3E87">
        <w:rPr>
          <w:rFonts w:ascii="Verdana" w:hAnsi="Verdana"/>
          <w:sz w:val="20"/>
          <w:szCs w:val="20"/>
        </w:rPr>
        <w:t>759</w:t>
      </w:r>
      <w:r w:rsidRPr="00EF3E87">
        <w:rPr>
          <w:rFonts w:ascii="Verdana" w:hAnsi="Verdana"/>
          <w:sz w:val="20"/>
          <w:szCs w:val="20"/>
        </w:rPr>
        <w:t xml:space="preserve">, z </w:t>
      </w:r>
      <w:proofErr w:type="spellStart"/>
      <w:r w:rsidRPr="00EF3E87">
        <w:rPr>
          <w:rFonts w:ascii="Verdana" w:hAnsi="Verdana"/>
          <w:sz w:val="20"/>
          <w:szCs w:val="20"/>
        </w:rPr>
        <w:t>późn</w:t>
      </w:r>
      <w:proofErr w:type="spellEnd"/>
      <w:r w:rsidRPr="00EF3E87">
        <w:rPr>
          <w:rFonts w:ascii="Verdana" w:hAnsi="Verdana"/>
          <w:sz w:val="20"/>
          <w:szCs w:val="20"/>
        </w:rPr>
        <w:t>. zm.)</w:t>
      </w:r>
    </w:p>
    <w:p w:rsidR="00012B45" w:rsidRPr="00EF3E87" w:rsidRDefault="00012B45" w:rsidP="009D248F">
      <w:pPr>
        <w:pStyle w:val="Akapitzlist"/>
        <w:numPr>
          <w:ilvl w:val="0"/>
          <w:numId w:val="18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EF3E87">
        <w:rPr>
          <w:rFonts w:ascii="Verdana" w:hAnsi="Verdana"/>
          <w:sz w:val="20"/>
          <w:szCs w:val="20"/>
        </w:rPr>
        <w:t xml:space="preserve">Zamówienie finansowane jest ze środków Europejskiego Funduszu Społecznego (Program Operacyjny Kapitał Ludzki 2007-2013, </w:t>
      </w:r>
      <w:r w:rsidR="00280CCD" w:rsidRPr="00EF3E87">
        <w:rPr>
          <w:rFonts w:ascii="Verdana" w:hAnsi="Verdana"/>
          <w:sz w:val="20"/>
          <w:szCs w:val="20"/>
        </w:rPr>
        <w:t>Priorytet I PO KL</w:t>
      </w:r>
      <w:r w:rsidRPr="00EF3E87">
        <w:rPr>
          <w:rFonts w:ascii="Verdana" w:hAnsi="Verdana"/>
          <w:sz w:val="20"/>
          <w:szCs w:val="20"/>
        </w:rPr>
        <w:t>)</w:t>
      </w:r>
    </w:p>
    <w:p w:rsidR="00012B45" w:rsidRPr="002C3B3E" w:rsidRDefault="00012B45" w:rsidP="00012B45">
      <w:pPr>
        <w:rPr>
          <w:rFonts w:ascii="Verdana" w:hAnsi="Verdana"/>
          <w:b/>
          <w:sz w:val="20"/>
          <w:szCs w:val="20"/>
        </w:rPr>
      </w:pPr>
    </w:p>
    <w:p w:rsidR="00012B45" w:rsidRPr="002C3B3E" w:rsidRDefault="00012B45" w:rsidP="00012B45">
      <w:pPr>
        <w:rPr>
          <w:rFonts w:ascii="Verdana" w:hAnsi="Verdana"/>
          <w:b/>
          <w:sz w:val="20"/>
          <w:szCs w:val="20"/>
          <w:u w:val="single"/>
        </w:rPr>
      </w:pPr>
    </w:p>
    <w:p w:rsidR="00012B45" w:rsidRPr="002C3B3E" w:rsidRDefault="00012B45" w:rsidP="00012B45">
      <w:pPr>
        <w:rPr>
          <w:rFonts w:ascii="Verdana" w:hAnsi="Verdana"/>
          <w:b/>
          <w:sz w:val="20"/>
          <w:szCs w:val="20"/>
          <w:u w:val="single"/>
        </w:rPr>
      </w:pPr>
      <w:r w:rsidRPr="002C3B3E">
        <w:rPr>
          <w:rFonts w:ascii="Verdana" w:hAnsi="Verdana"/>
          <w:b/>
          <w:sz w:val="20"/>
          <w:szCs w:val="20"/>
          <w:u w:val="single"/>
        </w:rPr>
        <w:t>III. Przedmiot zamówienia</w:t>
      </w:r>
    </w:p>
    <w:p w:rsidR="00012B45" w:rsidRPr="002C3B3E" w:rsidRDefault="00012B45" w:rsidP="00012B45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373BD" w:rsidRPr="00EF3E87" w:rsidRDefault="00012B45" w:rsidP="009D248F">
      <w:pPr>
        <w:pStyle w:val="Default"/>
        <w:numPr>
          <w:ilvl w:val="0"/>
          <w:numId w:val="19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722370">
        <w:rPr>
          <w:rFonts w:ascii="Verdana" w:hAnsi="Verdana"/>
          <w:color w:val="auto"/>
          <w:sz w:val="20"/>
          <w:szCs w:val="20"/>
        </w:rPr>
        <w:t>Przedmiotem zamówienia jest</w:t>
      </w:r>
      <w:r w:rsidR="00A541F8">
        <w:rPr>
          <w:rFonts w:ascii="Verdana" w:hAnsi="Verdana"/>
          <w:color w:val="auto"/>
          <w:sz w:val="20"/>
          <w:szCs w:val="20"/>
        </w:rPr>
        <w:t xml:space="preserve"> logistyczna</w:t>
      </w:r>
      <w:r w:rsidR="006122A1" w:rsidRPr="00722370">
        <w:rPr>
          <w:rFonts w:ascii="Verdana" w:hAnsi="Verdana"/>
          <w:color w:val="auto"/>
          <w:sz w:val="20"/>
          <w:szCs w:val="20"/>
        </w:rPr>
        <w:t xml:space="preserve"> </w:t>
      </w:r>
      <w:r w:rsidR="00722370" w:rsidRPr="00722370">
        <w:rPr>
          <w:rFonts w:ascii="Verdana" w:hAnsi="Verdana"/>
          <w:color w:val="auto"/>
          <w:sz w:val="20"/>
          <w:szCs w:val="20"/>
        </w:rPr>
        <w:t xml:space="preserve">organizacja </w:t>
      </w:r>
      <w:r w:rsidR="00E25524">
        <w:rPr>
          <w:rFonts w:ascii="Verdana" w:hAnsi="Verdana"/>
          <w:color w:val="auto"/>
          <w:sz w:val="20"/>
          <w:szCs w:val="20"/>
        </w:rPr>
        <w:t xml:space="preserve">16 </w:t>
      </w:r>
      <w:r w:rsidR="002C43FA">
        <w:rPr>
          <w:rFonts w:ascii="Verdana" w:hAnsi="Verdana"/>
          <w:color w:val="auto"/>
          <w:sz w:val="20"/>
          <w:szCs w:val="20"/>
        </w:rPr>
        <w:t>spotkań upowszechniających</w:t>
      </w:r>
      <w:r w:rsidR="00A541F8">
        <w:rPr>
          <w:rFonts w:ascii="Verdana" w:hAnsi="Verdana"/>
          <w:color w:val="auto"/>
          <w:sz w:val="20"/>
          <w:szCs w:val="20"/>
        </w:rPr>
        <w:t xml:space="preserve"> </w:t>
      </w:r>
      <w:r w:rsidR="00A20244">
        <w:rPr>
          <w:rFonts w:ascii="Verdana" w:hAnsi="Verdana"/>
          <w:color w:val="auto"/>
          <w:sz w:val="20"/>
          <w:szCs w:val="20"/>
        </w:rPr>
        <w:t>na potrzeby realizacji projektu</w:t>
      </w:r>
      <w:r w:rsidR="00722370" w:rsidRPr="00722370">
        <w:rPr>
          <w:rFonts w:ascii="Verdana" w:hAnsi="Verdana"/>
          <w:sz w:val="20"/>
          <w:szCs w:val="20"/>
        </w:rPr>
        <w:t xml:space="preserve"> „Modelowy system na rzecz integracji społecznej”, współfinansowanego ze środków Unii Europejskiej w ramach Progr</w:t>
      </w:r>
      <w:r w:rsidR="00E25524">
        <w:rPr>
          <w:rFonts w:ascii="Verdana" w:hAnsi="Verdana"/>
          <w:sz w:val="20"/>
          <w:szCs w:val="20"/>
        </w:rPr>
        <w:t xml:space="preserve">amu Operacyjnego Kapitał Ludzki, </w:t>
      </w:r>
      <w:r w:rsidR="00E25524" w:rsidRPr="005E7104">
        <w:rPr>
          <w:rFonts w:ascii="Verdana" w:hAnsi="Verdana"/>
          <w:color w:val="auto"/>
          <w:sz w:val="20"/>
          <w:szCs w:val="20"/>
        </w:rPr>
        <w:t>zgodnie z poniższym</w:t>
      </w:r>
      <w:r w:rsidR="00AF5414" w:rsidRPr="005E7104">
        <w:rPr>
          <w:rFonts w:ascii="Verdana" w:hAnsi="Verdana"/>
          <w:color w:val="auto"/>
          <w:sz w:val="20"/>
          <w:szCs w:val="20"/>
        </w:rPr>
        <w:t xml:space="preserve"> terminarzem</w:t>
      </w:r>
      <w:r w:rsidR="00E25524" w:rsidRPr="005E7104">
        <w:rPr>
          <w:rFonts w:ascii="Verdana" w:hAnsi="Verdana"/>
          <w:color w:val="auto"/>
          <w:sz w:val="20"/>
          <w:szCs w:val="20"/>
        </w:rPr>
        <w:t>:</w:t>
      </w:r>
    </w:p>
    <w:p w:rsidR="00EF3E87" w:rsidRPr="00280CCD" w:rsidRDefault="00EF3E87" w:rsidP="00EF3E87">
      <w:pPr>
        <w:pStyle w:val="Default"/>
        <w:ind w:left="284"/>
        <w:jc w:val="both"/>
        <w:rPr>
          <w:rFonts w:ascii="Verdana" w:hAnsi="Verdana"/>
          <w:sz w:val="20"/>
          <w:szCs w:val="20"/>
        </w:rPr>
      </w:pPr>
    </w:p>
    <w:p w:rsidR="00280CCD" w:rsidRPr="00280CCD" w:rsidRDefault="00280CCD" w:rsidP="00280CCD">
      <w:pPr>
        <w:pStyle w:val="Default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4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39"/>
        <w:gridCol w:w="1500"/>
      </w:tblGrid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41F8" w:rsidRDefault="00A541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41F8" w:rsidRDefault="00A541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41F8" w:rsidRDefault="00A541F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termin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6.03.2014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11.03.2014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Solec Kujawski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18.03.2014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21.03.2014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Trzebnica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25.03.2014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Zielona Góra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28.03.2014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4.04.2014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9.04.2014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10.04.2014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15.04.2014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24.04.2014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30.04.2014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Stalowa Wola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13.05.2014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16.05.2014</w:t>
            </w:r>
          </w:p>
        </w:tc>
      </w:tr>
      <w:tr w:rsidR="00A541F8" w:rsidTr="007D4D15">
        <w:trPr>
          <w:trHeight w:val="315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19.05.2014</w:t>
            </w:r>
          </w:p>
        </w:tc>
      </w:tr>
      <w:tr w:rsidR="00A541F8" w:rsidTr="007D4D15">
        <w:trPr>
          <w:trHeight w:val="292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1F8" w:rsidRDefault="00A541F8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Klucze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1F8" w:rsidRDefault="00A541F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23.05.2014</w:t>
            </w:r>
          </w:p>
        </w:tc>
      </w:tr>
    </w:tbl>
    <w:p w:rsidR="004957DC" w:rsidRPr="002C3B3E" w:rsidRDefault="004957DC" w:rsidP="00210EDF">
      <w:pPr>
        <w:jc w:val="both"/>
        <w:rPr>
          <w:rFonts w:ascii="Verdana" w:hAnsi="Verdana"/>
          <w:sz w:val="20"/>
          <w:szCs w:val="20"/>
        </w:rPr>
      </w:pPr>
    </w:p>
    <w:p w:rsidR="00F53191" w:rsidRPr="00EF3E87" w:rsidRDefault="00012B45" w:rsidP="009D248F">
      <w:pPr>
        <w:pStyle w:val="Akapitzlist"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EF3E87">
        <w:rPr>
          <w:rFonts w:ascii="Verdana" w:hAnsi="Verdana"/>
          <w:sz w:val="20"/>
          <w:szCs w:val="20"/>
        </w:rPr>
        <w:t>Szczegółowy opis przedmiotu zamówienia</w:t>
      </w:r>
      <w:r w:rsidR="001D74D2" w:rsidRPr="00EF3E87">
        <w:rPr>
          <w:rFonts w:ascii="Verdana" w:hAnsi="Verdana"/>
          <w:sz w:val="20"/>
          <w:szCs w:val="20"/>
        </w:rPr>
        <w:t xml:space="preserve"> </w:t>
      </w:r>
      <w:r w:rsidR="003964D1" w:rsidRPr="00EF3E87">
        <w:rPr>
          <w:rFonts w:ascii="Verdana" w:hAnsi="Verdana"/>
          <w:sz w:val="20"/>
          <w:szCs w:val="20"/>
        </w:rPr>
        <w:t>zawiera</w:t>
      </w:r>
      <w:r w:rsidRPr="00EF3E87">
        <w:rPr>
          <w:rFonts w:ascii="Verdana" w:hAnsi="Verdana"/>
          <w:sz w:val="20"/>
          <w:szCs w:val="20"/>
        </w:rPr>
        <w:t xml:space="preserve"> Załącznik nr </w:t>
      </w:r>
      <w:r w:rsidR="00E25524" w:rsidRPr="00EF3E87">
        <w:rPr>
          <w:rFonts w:ascii="Verdana" w:hAnsi="Verdana"/>
          <w:sz w:val="20"/>
          <w:szCs w:val="20"/>
        </w:rPr>
        <w:t>2</w:t>
      </w:r>
      <w:r w:rsidRPr="00EF3E87">
        <w:rPr>
          <w:rFonts w:ascii="Verdana" w:hAnsi="Verdana"/>
          <w:sz w:val="20"/>
          <w:szCs w:val="20"/>
        </w:rPr>
        <w:t xml:space="preserve"> do niniejszego Zapytania Ofertowego</w:t>
      </w:r>
    </w:p>
    <w:p w:rsidR="00DD641B" w:rsidRDefault="00F53191" w:rsidP="009D248F">
      <w:pPr>
        <w:pStyle w:val="Akapitzlist"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  <w:szCs w:val="20"/>
          <w:u w:val="single"/>
        </w:rPr>
      </w:pPr>
      <w:r w:rsidRPr="00EF3E87">
        <w:rPr>
          <w:rFonts w:ascii="Verdana" w:hAnsi="Verdana"/>
          <w:sz w:val="20"/>
          <w:szCs w:val="20"/>
          <w:u w:val="single"/>
        </w:rPr>
        <w:t xml:space="preserve">Zamawiający </w:t>
      </w:r>
      <w:r w:rsidR="00E25524" w:rsidRPr="00EF3E87">
        <w:rPr>
          <w:rFonts w:ascii="Verdana" w:hAnsi="Verdana"/>
          <w:sz w:val="20"/>
          <w:szCs w:val="20"/>
          <w:u w:val="single"/>
        </w:rPr>
        <w:t>nie dopuszcza składania</w:t>
      </w:r>
      <w:r w:rsidRPr="00EF3E87">
        <w:rPr>
          <w:rFonts w:ascii="Verdana" w:hAnsi="Verdana"/>
          <w:sz w:val="20"/>
          <w:szCs w:val="20"/>
          <w:u w:val="single"/>
        </w:rPr>
        <w:t xml:space="preserve"> ofert częściowych. </w:t>
      </w:r>
    </w:p>
    <w:p w:rsidR="00624EE5" w:rsidRPr="007D4D15" w:rsidRDefault="00624EE5" w:rsidP="009D248F">
      <w:pPr>
        <w:pStyle w:val="Akapitzlist"/>
        <w:numPr>
          <w:ilvl w:val="0"/>
          <w:numId w:val="20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7D4D15">
        <w:rPr>
          <w:rFonts w:ascii="Verdana" w:hAnsi="Verdana"/>
          <w:sz w:val="20"/>
          <w:szCs w:val="20"/>
        </w:rPr>
        <w:t>Zamawiający jako wynagrod</w:t>
      </w:r>
      <w:r w:rsidR="007D4D15" w:rsidRPr="007D4D15">
        <w:rPr>
          <w:rFonts w:ascii="Verdana" w:hAnsi="Verdana"/>
          <w:sz w:val="20"/>
          <w:szCs w:val="20"/>
        </w:rPr>
        <w:t>zenie</w:t>
      </w:r>
      <w:r w:rsidRPr="007D4D15">
        <w:rPr>
          <w:rFonts w:ascii="Verdana" w:hAnsi="Verdana"/>
          <w:sz w:val="20"/>
          <w:szCs w:val="20"/>
        </w:rPr>
        <w:t xml:space="preserve"> za realizację zamówienia </w:t>
      </w:r>
      <w:r w:rsidR="007D4D15" w:rsidRPr="007D4D15">
        <w:rPr>
          <w:rFonts w:ascii="Verdana" w:hAnsi="Verdana"/>
          <w:sz w:val="20"/>
          <w:szCs w:val="20"/>
        </w:rPr>
        <w:t>zamierza przeznaczyć kwotę</w:t>
      </w:r>
      <w:r w:rsidRPr="007D4D15">
        <w:rPr>
          <w:rFonts w:ascii="Verdana" w:hAnsi="Verdana"/>
          <w:sz w:val="20"/>
          <w:szCs w:val="20"/>
        </w:rPr>
        <w:t xml:space="preserve"> nie wyższą niż </w:t>
      </w:r>
      <w:r w:rsidR="007D4D15" w:rsidRPr="007D4D15">
        <w:rPr>
          <w:rFonts w:ascii="Verdana" w:hAnsi="Verdana"/>
          <w:sz w:val="20"/>
          <w:szCs w:val="20"/>
        </w:rPr>
        <w:t>81 600 zł.</w:t>
      </w:r>
    </w:p>
    <w:p w:rsidR="00012B45" w:rsidRPr="002C3B3E" w:rsidRDefault="00012B45" w:rsidP="00012B45">
      <w:pPr>
        <w:spacing w:line="360" w:lineRule="auto"/>
        <w:jc w:val="both"/>
        <w:rPr>
          <w:rFonts w:ascii="Verdana" w:hAnsi="Verdana"/>
          <w:b/>
          <w:spacing w:val="-4"/>
          <w:sz w:val="20"/>
          <w:szCs w:val="20"/>
        </w:rPr>
      </w:pPr>
    </w:p>
    <w:p w:rsidR="00012B45" w:rsidRPr="002C3B3E" w:rsidRDefault="00012B45" w:rsidP="00012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  <w:u w:val="single"/>
        </w:rPr>
      </w:pPr>
      <w:r w:rsidRPr="002C3B3E">
        <w:rPr>
          <w:rFonts w:ascii="Verdana" w:hAnsi="Verdana"/>
          <w:b/>
          <w:bCs/>
          <w:sz w:val="20"/>
          <w:szCs w:val="20"/>
          <w:u w:val="single"/>
        </w:rPr>
        <w:t>IV. Termin wykonania zamówienia</w:t>
      </w:r>
    </w:p>
    <w:p w:rsidR="00012B45" w:rsidRPr="002C3B3E" w:rsidRDefault="00012B45" w:rsidP="00012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0A0574" w:rsidRDefault="00012B45" w:rsidP="00012B4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C3B3E">
        <w:rPr>
          <w:rFonts w:ascii="Verdana" w:hAnsi="Verdana"/>
          <w:sz w:val="20"/>
          <w:szCs w:val="20"/>
        </w:rPr>
        <w:t>Termin realizacji zamówienia</w:t>
      </w:r>
      <w:r w:rsidR="00AF5414" w:rsidRPr="00AF5414">
        <w:t xml:space="preserve"> </w:t>
      </w:r>
      <w:r w:rsidR="00096B19" w:rsidRPr="007D4D15">
        <w:rPr>
          <w:rFonts w:ascii="Verdana" w:hAnsi="Verdana"/>
          <w:sz w:val="20"/>
          <w:szCs w:val="20"/>
        </w:rPr>
        <w:t>zgodny</w:t>
      </w:r>
      <w:r w:rsidR="00AF5414" w:rsidRPr="007D4D15">
        <w:rPr>
          <w:rFonts w:ascii="Verdana" w:hAnsi="Verdana"/>
          <w:sz w:val="20"/>
          <w:szCs w:val="20"/>
        </w:rPr>
        <w:t xml:space="preserve"> z terminarzem</w:t>
      </w:r>
      <w:r w:rsidR="00624EE5" w:rsidRPr="007D4D15">
        <w:rPr>
          <w:rFonts w:ascii="Verdana" w:hAnsi="Verdana"/>
          <w:sz w:val="20"/>
          <w:szCs w:val="20"/>
        </w:rPr>
        <w:t xml:space="preserve"> określonym </w:t>
      </w:r>
      <w:r w:rsidR="007D4D15" w:rsidRPr="007D4D15">
        <w:rPr>
          <w:rFonts w:ascii="Verdana" w:hAnsi="Verdana"/>
          <w:sz w:val="20"/>
          <w:szCs w:val="20"/>
        </w:rPr>
        <w:t>w roz</w:t>
      </w:r>
      <w:r w:rsidR="007D4D15">
        <w:rPr>
          <w:rFonts w:ascii="Verdana" w:hAnsi="Verdana"/>
          <w:sz w:val="20"/>
          <w:szCs w:val="20"/>
        </w:rPr>
        <w:t>dziale</w:t>
      </w:r>
      <w:r w:rsidR="007D4D15" w:rsidRPr="007D4D15">
        <w:rPr>
          <w:rFonts w:ascii="Verdana" w:hAnsi="Verdana"/>
          <w:sz w:val="20"/>
          <w:szCs w:val="20"/>
        </w:rPr>
        <w:t xml:space="preserve"> III pkt. 1</w:t>
      </w:r>
      <w:r w:rsidR="007D4D15">
        <w:rPr>
          <w:rFonts w:ascii="Verdana" w:hAnsi="Verdana"/>
          <w:sz w:val="20"/>
          <w:szCs w:val="20"/>
        </w:rPr>
        <w:t>.</w:t>
      </w:r>
    </w:p>
    <w:p w:rsidR="007D4D15" w:rsidRPr="002C3B3E" w:rsidRDefault="007D4D15" w:rsidP="00012B4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012B45" w:rsidRPr="002C3B3E" w:rsidRDefault="00012B45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C3B3E">
        <w:rPr>
          <w:rFonts w:ascii="Verdana" w:hAnsi="Verdana"/>
          <w:b/>
          <w:bCs/>
          <w:sz w:val="20"/>
          <w:szCs w:val="20"/>
          <w:u w:val="single"/>
        </w:rPr>
        <w:t>V. Warunki udziału w postępowaniu</w:t>
      </w:r>
    </w:p>
    <w:p w:rsidR="00012B45" w:rsidRPr="002C3B3E" w:rsidRDefault="00012B45" w:rsidP="00012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012B45" w:rsidRPr="002C3B3E" w:rsidRDefault="00012B45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C3B3E">
        <w:rPr>
          <w:rFonts w:ascii="Verdana" w:hAnsi="Verdana"/>
          <w:b/>
          <w:sz w:val="20"/>
          <w:szCs w:val="20"/>
        </w:rPr>
        <w:t>1. O udzielenie zamówienia mogą ubiegać się Wykonawcy, którzy:</w:t>
      </w:r>
    </w:p>
    <w:p w:rsidR="00012B45" w:rsidRPr="002C3B3E" w:rsidRDefault="00012B45" w:rsidP="00012B4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C3B3E">
        <w:rPr>
          <w:rFonts w:ascii="Verdana" w:hAnsi="Verdana"/>
          <w:sz w:val="20"/>
          <w:szCs w:val="20"/>
        </w:rPr>
        <w:t xml:space="preserve">1.1 posiadają uprawnienia do wykonywania określonej działalności lub czynności, jeżeli ustawy nakładają obowiązek posiadania takich uprawnień </w:t>
      </w:r>
    </w:p>
    <w:p w:rsidR="00012B45" w:rsidRPr="002C3B3E" w:rsidRDefault="00012B45" w:rsidP="00012B4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C3B3E">
        <w:rPr>
          <w:rFonts w:ascii="Verdana" w:hAnsi="Verdana"/>
          <w:sz w:val="20"/>
          <w:szCs w:val="20"/>
        </w:rPr>
        <w:t xml:space="preserve">1.2 posiadają niezbędną wiedzę i doświadczenie oraz dysponują potencjałem technicznym i osobami zdolnymi do wykonania zamówienia </w:t>
      </w:r>
    </w:p>
    <w:p w:rsidR="00012B45" w:rsidRDefault="00012B45" w:rsidP="00012B4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1.3 znajdują się w sytuacji ekonomicznej i finansowej zapewniającej wykonanie zamówienia</w:t>
      </w:r>
    </w:p>
    <w:p w:rsidR="00466E71" w:rsidRDefault="00466E71" w:rsidP="00466E7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1.4</w:t>
      </w:r>
      <w:r w:rsidRPr="00E6204C">
        <w:rPr>
          <w:rFonts w:ascii="Verdana" w:hAnsi="Verdana"/>
          <w:sz w:val="20"/>
          <w:szCs w:val="20"/>
        </w:rPr>
        <w:t xml:space="preserve"> nie podlegają wykluczeniu z postępowania o udzielenie zamówienia ze względu na </w:t>
      </w:r>
      <w:r>
        <w:rPr>
          <w:rFonts w:ascii="Verdana" w:hAnsi="Verdana"/>
          <w:sz w:val="20"/>
          <w:szCs w:val="20"/>
        </w:rPr>
        <w:t>powiązania osobowe lub kapitałowe z Zamawiającym</w:t>
      </w:r>
      <w:r w:rsidR="0076685A">
        <w:rPr>
          <w:rFonts w:ascii="Verdana" w:hAnsi="Verdana"/>
          <w:sz w:val="20"/>
          <w:szCs w:val="20"/>
        </w:rPr>
        <w:t>.</w:t>
      </w:r>
    </w:p>
    <w:p w:rsidR="00466E71" w:rsidRDefault="00466E71" w:rsidP="00466E71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66E71" w:rsidRPr="0076685A" w:rsidRDefault="00466E71" w:rsidP="00466E71">
      <w:pPr>
        <w:jc w:val="both"/>
        <w:rPr>
          <w:rFonts w:ascii="Verdana" w:hAnsi="Verdana"/>
          <w:b/>
          <w:sz w:val="18"/>
          <w:szCs w:val="16"/>
        </w:rPr>
      </w:pPr>
      <w:r w:rsidRPr="0076685A">
        <w:rPr>
          <w:rFonts w:ascii="Verdana" w:hAnsi="Verdana"/>
          <w:b/>
          <w:sz w:val="18"/>
          <w:szCs w:val="16"/>
        </w:rPr>
        <w:t>Przez powiązania osobowe lub kapitałowe z Zamawiającym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66E71" w:rsidRPr="0076685A" w:rsidRDefault="00466E71" w:rsidP="009D248F">
      <w:pPr>
        <w:numPr>
          <w:ilvl w:val="0"/>
          <w:numId w:val="8"/>
        </w:numPr>
        <w:ind w:hanging="436"/>
        <w:jc w:val="both"/>
        <w:rPr>
          <w:rFonts w:ascii="Verdana" w:hAnsi="Verdana"/>
          <w:b/>
          <w:sz w:val="18"/>
          <w:szCs w:val="16"/>
        </w:rPr>
      </w:pPr>
      <w:r w:rsidRPr="0076685A">
        <w:rPr>
          <w:rFonts w:ascii="Verdana" w:hAnsi="Verdana"/>
          <w:b/>
          <w:sz w:val="18"/>
          <w:szCs w:val="16"/>
        </w:rPr>
        <w:lastRenderedPageBreak/>
        <w:t>uczestniczeniu w spółce jako wspólnik spółki cywilnej lub spółki osobowej</w:t>
      </w:r>
    </w:p>
    <w:p w:rsidR="00466E71" w:rsidRPr="0076685A" w:rsidRDefault="00466E71" w:rsidP="009D248F">
      <w:pPr>
        <w:numPr>
          <w:ilvl w:val="0"/>
          <w:numId w:val="8"/>
        </w:numPr>
        <w:ind w:hanging="436"/>
        <w:jc w:val="both"/>
        <w:rPr>
          <w:rFonts w:ascii="Verdana" w:hAnsi="Verdana"/>
          <w:b/>
          <w:sz w:val="18"/>
          <w:szCs w:val="16"/>
        </w:rPr>
      </w:pPr>
      <w:r w:rsidRPr="0076685A">
        <w:rPr>
          <w:rFonts w:ascii="Verdana" w:hAnsi="Verdana"/>
          <w:b/>
          <w:sz w:val="18"/>
          <w:szCs w:val="16"/>
        </w:rPr>
        <w:t>posiadaniu co najmniej 10% udziałów lub akcji</w:t>
      </w:r>
    </w:p>
    <w:p w:rsidR="00466E71" w:rsidRPr="0076685A" w:rsidRDefault="00466E71" w:rsidP="009D248F">
      <w:pPr>
        <w:numPr>
          <w:ilvl w:val="0"/>
          <w:numId w:val="8"/>
        </w:numPr>
        <w:ind w:hanging="436"/>
        <w:jc w:val="both"/>
        <w:rPr>
          <w:rFonts w:ascii="Verdana" w:hAnsi="Verdana"/>
          <w:b/>
          <w:sz w:val="18"/>
          <w:szCs w:val="16"/>
        </w:rPr>
      </w:pPr>
      <w:r w:rsidRPr="0076685A">
        <w:rPr>
          <w:rFonts w:ascii="Verdana" w:hAnsi="Verdana"/>
          <w:b/>
          <w:sz w:val="18"/>
          <w:szCs w:val="16"/>
        </w:rPr>
        <w:t>pełnieniu funkcji członka organu nadzorczego lub zarządzającego, prokurenta, pełnomocnika</w:t>
      </w:r>
    </w:p>
    <w:p w:rsidR="00466E71" w:rsidRPr="0076685A" w:rsidRDefault="00466E71" w:rsidP="009D248F">
      <w:pPr>
        <w:numPr>
          <w:ilvl w:val="0"/>
          <w:numId w:val="8"/>
        </w:numPr>
        <w:ind w:hanging="436"/>
        <w:jc w:val="both"/>
        <w:rPr>
          <w:rFonts w:ascii="Verdana" w:hAnsi="Verdana"/>
          <w:b/>
          <w:sz w:val="18"/>
          <w:szCs w:val="16"/>
        </w:rPr>
      </w:pPr>
      <w:r w:rsidRPr="0076685A">
        <w:rPr>
          <w:rFonts w:ascii="Verdana" w:hAnsi="Verdana"/>
          <w:b/>
          <w:sz w:val="18"/>
          <w:szCs w:val="16"/>
        </w:rPr>
        <w:t>pozostawaniu w związku małżeńskim, w stosunku pokrewieństwa lub powinowactwa w linii prostej, pokrewieństwa lub powinowactwa w linii bocznej do drugiego stopnia lub stosunku przysposobienia, opieki lub kurateli</w:t>
      </w:r>
      <w:r w:rsidR="00E17938" w:rsidRPr="0076685A">
        <w:rPr>
          <w:rFonts w:ascii="Verdana" w:hAnsi="Verdana"/>
          <w:b/>
          <w:sz w:val="18"/>
          <w:szCs w:val="16"/>
        </w:rPr>
        <w:t>.</w:t>
      </w:r>
    </w:p>
    <w:p w:rsidR="00012B45" w:rsidRPr="00774404" w:rsidRDefault="00012B45" w:rsidP="00012B4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012B45" w:rsidRPr="000A6137" w:rsidRDefault="00012B45" w:rsidP="00012B4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0A6137">
        <w:rPr>
          <w:rFonts w:ascii="Verdana" w:hAnsi="Verdana"/>
          <w:b/>
          <w:sz w:val="20"/>
          <w:szCs w:val="20"/>
        </w:rPr>
        <w:t>Niespełnienie chociażby jednego z wymienionych wyżej warunków skutkować będzie wykluczeniem Wykonawcy z postępowania. Ofertę Wykonawcy wykluczonego uważa się za odrzuconą.</w:t>
      </w:r>
    </w:p>
    <w:p w:rsidR="00012B45" w:rsidRPr="00774404" w:rsidRDefault="00012B45" w:rsidP="00012B4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6685A" w:rsidRPr="005A4812" w:rsidRDefault="00012B45" w:rsidP="009D24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76685A">
        <w:rPr>
          <w:rFonts w:ascii="Verdana" w:hAnsi="Verdana"/>
          <w:b/>
          <w:sz w:val="20"/>
          <w:szCs w:val="20"/>
        </w:rPr>
        <w:t xml:space="preserve">Opis sposobu dokonywania oceny spełniania </w:t>
      </w:r>
      <w:r w:rsidR="007C26BE" w:rsidRPr="0076685A">
        <w:rPr>
          <w:rFonts w:ascii="Verdana" w:hAnsi="Verdana"/>
          <w:b/>
          <w:sz w:val="20"/>
          <w:szCs w:val="20"/>
        </w:rPr>
        <w:t xml:space="preserve">warunków udziału </w:t>
      </w:r>
      <w:r w:rsidR="00096B19" w:rsidRPr="0076685A">
        <w:rPr>
          <w:rFonts w:ascii="Verdana" w:hAnsi="Verdana"/>
          <w:b/>
          <w:sz w:val="20"/>
          <w:szCs w:val="20"/>
        </w:rPr>
        <w:br/>
      </w:r>
      <w:r w:rsidR="007C26BE" w:rsidRPr="0076685A">
        <w:rPr>
          <w:rFonts w:ascii="Verdana" w:hAnsi="Verdana"/>
          <w:b/>
          <w:sz w:val="20"/>
          <w:szCs w:val="20"/>
        </w:rPr>
        <w:t>w postępowaniu.</w:t>
      </w:r>
    </w:p>
    <w:p w:rsidR="00D136E9" w:rsidRPr="00D136E9" w:rsidRDefault="00012B45" w:rsidP="005A4812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D136E9">
        <w:rPr>
          <w:rFonts w:ascii="Verdana" w:hAnsi="Verdana"/>
          <w:sz w:val="20"/>
          <w:szCs w:val="20"/>
        </w:rPr>
        <w:t>2.1 Zamawiający oceni, czy Wykonawca spełnia warunki, o których mowa w pkt 1 na podstawie złożonego wraz</w:t>
      </w:r>
      <w:r w:rsidR="009C4CE2" w:rsidRPr="00D136E9">
        <w:rPr>
          <w:rFonts w:ascii="Verdana" w:hAnsi="Verdana"/>
          <w:sz w:val="20"/>
          <w:szCs w:val="20"/>
        </w:rPr>
        <w:t xml:space="preserve"> z ofertą oświadczenia o spełnia</w:t>
      </w:r>
      <w:r w:rsidRPr="00D136E9">
        <w:rPr>
          <w:rFonts w:ascii="Verdana" w:hAnsi="Verdana"/>
          <w:sz w:val="20"/>
          <w:szCs w:val="20"/>
        </w:rPr>
        <w:t>niu warunków udziału</w:t>
      </w:r>
      <w:r w:rsidR="00D136E9" w:rsidRPr="00D136E9">
        <w:rPr>
          <w:rFonts w:ascii="Verdana" w:hAnsi="Verdana"/>
          <w:sz w:val="20"/>
          <w:szCs w:val="20"/>
        </w:rPr>
        <w:t xml:space="preserve"> </w:t>
      </w:r>
      <w:r w:rsidRPr="00D136E9">
        <w:rPr>
          <w:rFonts w:ascii="Verdana" w:hAnsi="Verdana"/>
          <w:sz w:val="20"/>
          <w:szCs w:val="20"/>
        </w:rPr>
        <w:t xml:space="preserve">w postępowaniu, którego wzór stanowi </w:t>
      </w:r>
      <w:r w:rsidRPr="00D136E9">
        <w:rPr>
          <w:rFonts w:ascii="Verdana" w:hAnsi="Verdana"/>
          <w:b/>
          <w:sz w:val="20"/>
          <w:szCs w:val="20"/>
        </w:rPr>
        <w:t>Załącznik nr 3</w:t>
      </w:r>
      <w:r w:rsidRPr="00D136E9">
        <w:rPr>
          <w:rFonts w:ascii="Verdana" w:hAnsi="Verdana"/>
          <w:sz w:val="20"/>
          <w:szCs w:val="20"/>
        </w:rPr>
        <w:t xml:space="preserve"> do niniejszego Zapytania Ofertowego oraz na podstawie złożonych wraz z ofertą dokumentów żądanych przez Zamawiającego, o których mowa w rozdziale </w:t>
      </w:r>
      <w:r w:rsidRPr="00D136E9">
        <w:rPr>
          <w:rFonts w:ascii="Verdana" w:hAnsi="Verdana"/>
          <w:color w:val="000000"/>
          <w:sz w:val="20"/>
          <w:szCs w:val="20"/>
        </w:rPr>
        <w:t>VI,</w:t>
      </w:r>
      <w:r w:rsidRPr="00D136E9">
        <w:rPr>
          <w:rFonts w:ascii="Verdana" w:hAnsi="Verdana"/>
          <w:sz w:val="20"/>
          <w:szCs w:val="20"/>
        </w:rPr>
        <w:t xml:space="preserve"> potwierdzających spełnianie tych warunków.</w:t>
      </w:r>
    </w:p>
    <w:p w:rsidR="00012B45" w:rsidRPr="00D136E9" w:rsidRDefault="00012B45" w:rsidP="00D136E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D136E9">
        <w:rPr>
          <w:rFonts w:ascii="Verdana" w:hAnsi="Verdana"/>
          <w:sz w:val="20"/>
          <w:szCs w:val="20"/>
        </w:rPr>
        <w:t>2.2 Ocena spełnienia warunków udziału w po</w:t>
      </w:r>
      <w:r w:rsidR="00D136E9" w:rsidRPr="00D136E9">
        <w:rPr>
          <w:rFonts w:ascii="Verdana" w:hAnsi="Verdana"/>
          <w:sz w:val="20"/>
          <w:szCs w:val="20"/>
        </w:rPr>
        <w:t xml:space="preserve">stępowaniu zostanie dokonana na </w:t>
      </w:r>
      <w:r w:rsidRPr="00D136E9">
        <w:rPr>
          <w:rFonts w:ascii="Verdana" w:hAnsi="Verdana"/>
          <w:sz w:val="20"/>
          <w:szCs w:val="20"/>
        </w:rPr>
        <w:t>zasadzie:</w:t>
      </w:r>
    </w:p>
    <w:p w:rsidR="003A1988" w:rsidRPr="00210EDF" w:rsidRDefault="00012B45" w:rsidP="00210ED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„spełnia” - „nie spełnia” </w:t>
      </w:r>
    </w:p>
    <w:p w:rsidR="003A1988" w:rsidRDefault="003A1988" w:rsidP="00012B45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012B45" w:rsidRPr="00774404" w:rsidRDefault="00012B45" w:rsidP="00012B45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VI. Wymagane dokumenty</w:t>
      </w:r>
      <w:r w:rsidR="00E17938">
        <w:rPr>
          <w:rFonts w:ascii="Verdana" w:hAnsi="Verdana"/>
          <w:b/>
          <w:sz w:val="20"/>
          <w:szCs w:val="20"/>
          <w:u w:val="single"/>
        </w:rPr>
        <w:t>:</w:t>
      </w:r>
    </w:p>
    <w:p w:rsidR="00012B45" w:rsidRPr="00774404" w:rsidRDefault="00012B45" w:rsidP="003A1988">
      <w:pPr>
        <w:jc w:val="both"/>
        <w:rPr>
          <w:rFonts w:ascii="Verdana" w:hAnsi="Verdana"/>
          <w:sz w:val="20"/>
          <w:szCs w:val="20"/>
        </w:rPr>
      </w:pPr>
    </w:p>
    <w:p w:rsidR="00012B45" w:rsidRPr="00774404" w:rsidRDefault="00012B45" w:rsidP="00210EDF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oświadczenie o spełnianiu warunków udziału w postępowaniu określonych </w:t>
      </w:r>
      <w:r w:rsidR="005930E5">
        <w:rPr>
          <w:rFonts w:ascii="Verdana" w:hAnsi="Verdana"/>
          <w:sz w:val="20"/>
          <w:szCs w:val="20"/>
        </w:rPr>
        <w:br/>
      </w:r>
      <w:r w:rsidRPr="00774404">
        <w:rPr>
          <w:rFonts w:ascii="Verdana" w:hAnsi="Verdana"/>
          <w:sz w:val="20"/>
          <w:szCs w:val="20"/>
        </w:rPr>
        <w:t xml:space="preserve">w rozdziale V wg wzoru stanowiącego </w:t>
      </w:r>
      <w:r w:rsidRPr="00774404">
        <w:rPr>
          <w:rFonts w:ascii="Verdana" w:hAnsi="Verdana"/>
          <w:b/>
          <w:sz w:val="20"/>
          <w:szCs w:val="20"/>
        </w:rPr>
        <w:t xml:space="preserve">załącznik nr 3 </w:t>
      </w:r>
      <w:r w:rsidRPr="00774404">
        <w:rPr>
          <w:rFonts w:ascii="Verdana" w:hAnsi="Verdana"/>
          <w:sz w:val="20"/>
          <w:szCs w:val="20"/>
        </w:rPr>
        <w:t xml:space="preserve">do Zapytania Ofertowego - </w:t>
      </w:r>
      <w:r w:rsidR="00A41DDC">
        <w:rPr>
          <w:rFonts w:ascii="Verdana" w:hAnsi="Verdana"/>
          <w:sz w:val="20"/>
          <w:szCs w:val="20"/>
        </w:rPr>
        <w:t>podpisane</w:t>
      </w:r>
      <w:r w:rsidRPr="00774404">
        <w:rPr>
          <w:rFonts w:ascii="Verdana" w:hAnsi="Verdana"/>
          <w:sz w:val="20"/>
          <w:szCs w:val="20"/>
        </w:rPr>
        <w:t xml:space="preserve"> przez osobę/osoby uprawnio</w:t>
      </w:r>
      <w:r w:rsidR="00E17938">
        <w:rPr>
          <w:rFonts w:ascii="Verdana" w:hAnsi="Verdana"/>
          <w:sz w:val="20"/>
          <w:szCs w:val="20"/>
        </w:rPr>
        <w:t>ne do reprezentowania Wykonawcy,</w:t>
      </w:r>
    </w:p>
    <w:p w:rsidR="00012B45" w:rsidRPr="00774404" w:rsidRDefault="00012B45" w:rsidP="00210EDF">
      <w:pPr>
        <w:tabs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4E3E67" w:rsidRPr="00B3517E" w:rsidRDefault="00210EDF" w:rsidP="00210EDF">
      <w:pPr>
        <w:numPr>
          <w:ilvl w:val="0"/>
          <w:numId w:val="4"/>
        </w:numPr>
        <w:tabs>
          <w:tab w:val="clear" w:pos="360"/>
          <w:tab w:val="num" w:pos="284"/>
          <w:tab w:val="num" w:pos="426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4E3E67" w:rsidRPr="00B3517E">
        <w:rPr>
          <w:rFonts w:ascii="Verdana" w:hAnsi="Verdana"/>
          <w:sz w:val="20"/>
          <w:szCs w:val="20"/>
        </w:rPr>
        <w:t xml:space="preserve">opia aktualnego odpisu z KRS potwierdzona za zgodność z oryginałem przez osobę uprawnioną do reprezentowania Wykonawcy lub kopia aktualnego zaświadczenia o wpisie do ewidencji działalności gospodarczej potwierdzona za zgodność z oryginałem przez osobę uprawnioną do reprezentowania Wykonawcy albo odpowiednio komputerowy wydruk informacji odpowiadających aktualnemu odpisowi z KRS ( wydruk pobrany ze strony CIKRS </w:t>
      </w:r>
      <w:hyperlink r:id="rId10" w:history="1">
        <w:r w:rsidR="004E3E67" w:rsidRPr="00B3517E">
          <w:rPr>
            <w:rStyle w:val="Hipercze"/>
            <w:rFonts w:ascii="Verdana" w:hAnsi="Verdana"/>
            <w:sz w:val="20"/>
            <w:szCs w:val="20"/>
          </w:rPr>
          <w:t>https://ems.ms.gov.pl/</w:t>
        </w:r>
      </w:hyperlink>
      <w:r w:rsidR="004E3E67" w:rsidRPr="00B3517E">
        <w:rPr>
          <w:rFonts w:ascii="Verdana" w:hAnsi="Verdana"/>
          <w:sz w:val="20"/>
          <w:szCs w:val="20"/>
        </w:rPr>
        <w:t xml:space="preserve"> ) lub komputerowy wydruk potwierdzenia wpisu do Centralnej Ewidencji i Informacji o Działalności Gospodarczej (wydruk pobrany ze strony internetowej CEIDG </w:t>
      </w:r>
      <w:hyperlink r:id="rId11" w:history="1">
        <w:r w:rsidR="004E3E67" w:rsidRPr="00B3517E">
          <w:rPr>
            <w:rStyle w:val="Hipercze"/>
            <w:rFonts w:ascii="Verdana" w:hAnsi="Verdana"/>
            <w:sz w:val="20"/>
            <w:szCs w:val="20"/>
          </w:rPr>
          <w:t>http://prod.ceidg.gov.pl</w:t>
        </w:r>
      </w:hyperlink>
      <w:r w:rsidR="004E3E67" w:rsidRPr="00B3517E">
        <w:rPr>
          <w:rFonts w:ascii="Verdana" w:hAnsi="Verdana"/>
          <w:sz w:val="20"/>
          <w:szCs w:val="20"/>
        </w:rPr>
        <w:t>) – wystawione nie wcześniej niż 6 miesięcy przed upływem terminu składania ofert</w:t>
      </w:r>
      <w:r w:rsidR="004E3E67">
        <w:rPr>
          <w:rFonts w:ascii="Verdana" w:hAnsi="Verdana"/>
          <w:sz w:val="20"/>
          <w:szCs w:val="20"/>
        </w:rPr>
        <w:t>.</w:t>
      </w:r>
    </w:p>
    <w:p w:rsidR="00A41DDC" w:rsidRPr="00A41DDC" w:rsidRDefault="00A41DDC" w:rsidP="00210EDF">
      <w:pPr>
        <w:tabs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210EDF" w:rsidRPr="00E56EF9" w:rsidRDefault="00210EDF" w:rsidP="00210EDF">
      <w:pPr>
        <w:numPr>
          <w:ilvl w:val="0"/>
          <w:numId w:val="4"/>
        </w:numPr>
        <w:tabs>
          <w:tab w:val="clear" w:pos="360"/>
          <w:tab w:val="num" w:pos="284"/>
          <w:tab w:val="left" w:pos="567"/>
          <w:tab w:val="left" w:pos="709"/>
        </w:tabs>
        <w:ind w:left="284" w:hanging="284"/>
        <w:jc w:val="both"/>
        <w:rPr>
          <w:rFonts w:ascii="Verdana" w:hAnsi="Verdana"/>
          <w:sz w:val="22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56EF9">
        <w:rPr>
          <w:rFonts w:ascii="Verdana" w:hAnsi="Verdana"/>
          <w:sz w:val="20"/>
          <w:szCs w:val="20"/>
        </w:rPr>
        <w:t xml:space="preserve">ełnomocnictwo do działania w imieniu Wykonawcy, o ile prawo do reprezentowania wykonawcy w powyższym zakresie nie wynika wprost z dokumentu rejestrowego - </w:t>
      </w:r>
      <w:r w:rsidRPr="00E56EF9">
        <w:rPr>
          <w:rFonts w:ascii="Verdana" w:hAnsi="Verdana"/>
          <w:iCs/>
          <w:sz w:val="20"/>
          <w:szCs w:val="20"/>
        </w:rPr>
        <w:t>w formie oryginału lub kopii potwierdzonej notarialnie za zgodność z oryginałem.</w:t>
      </w:r>
    </w:p>
    <w:p w:rsidR="00A41DDC" w:rsidRPr="00A41DDC" w:rsidRDefault="00A41DDC" w:rsidP="00210EDF">
      <w:pPr>
        <w:tabs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</w:p>
    <w:p w:rsidR="00012B45" w:rsidRDefault="006C6203" w:rsidP="00210EDF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012B45" w:rsidRPr="00774404">
        <w:rPr>
          <w:rFonts w:ascii="Verdana" w:hAnsi="Verdana"/>
          <w:sz w:val="20"/>
          <w:szCs w:val="20"/>
        </w:rPr>
        <w:t>eżeli wykonawca ma siedzibę lub miejsce zamieszkania poza terytorium Rzeczpospolitej Polskiej, zamiast do</w:t>
      </w:r>
      <w:r w:rsidR="00012B45">
        <w:rPr>
          <w:rFonts w:ascii="Verdana" w:hAnsi="Verdana"/>
          <w:sz w:val="20"/>
          <w:szCs w:val="20"/>
        </w:rPr>
        <w:t>kumentów, o których mowa w pkt 2</w:t>
      </w:r>
      <w:r w:rsidR="00012B45" w:rsidRPr="00774404">
        <w:rPr>
          <w:rFonts w:ascii="Verdana" w:hAnsi="Verdana"/>
          <w:sz w:val="20"/>
          <w:szCs w:val="20"/>
        </w:rPr>
        <w:t xml:space="preserve">, składa dokument lub dokumenty wystawione w kraju, w którym ma siedzibę lub miejsce zamieszkania, potwierdzające odpowiednio, że: </w:t>
      </w:r>
    </w:p>
    <w:p w:rsidR="00012B45" w:rsidRPr="00774404" w:rsidRDefault="00012B45" w:rsidP="00012B45">
      <w:pPr>
        <w:jc w:val="both"/>
        <w:rPr>
          <w:rFonts w:ascii="Verdana" w:hAnsi="Verdana"/>
          <w:sz w:val="20"/>
          <w:szCs w:val="20"/>
        </w:rPr>
      </w:pPr>
    </w:p>
    <w:p w:rsidR="00210EDF" w:rsidRPr="00210EDF" w:rsidRDefault="00D136E9" w:rsidP="009D248F">
      <w:pPr>
        <w:pStyle w:val="Akapitzlist"/>
        <w:numPr>
          <w:ilvl w:val="0"/>
          <w:numId w:val="13"/>
        </w:numPr>
        <w:ind w:left="851" w:hanging="42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nie otwarto</w:t>
      </w:r>
      <w:r w:rsidR="00012B45" w:rsidRPr="00210EDF">
        <w:rPr>
          <w:rFonts w:ascii="Verdana" w:hAnsi="Verdana"/>
          <w:color w:val="000000"/>
          <w:sz w:val="20"/>
          <w:szCs w:val="20"/>
        </w:rPr>
        <w:t xml:space="preserve"> w stosunku do niego postępowania likwidacyjnego ani nie</w:t>
      </w:r>
      <w:r w:rsidR="00210EDF">
        <w:rPr>
          <w:rFonts w:ascii="Verdana" w:hAnsi="Verdana"/>
          <w:color w:val="000000"/>
          <w:sz w:val="20"/>
          <w:szCs w:val="20"/>
        </w:rPr>
        <w:t xml:space="preserve"> </w:t>
      </w:r>
      <w:r w:rsidR="00012B45" w:rsidRPr="00210EDF">
        <w:rPr>
          <w:rFonts w:ascii="Verdana" w:hAnsi="Verdana"/>
          <w:color w:val="000000"/>
          <w:sz w:val="20"/>
          <w:szCs w:val="20"/>
        </w:rPr>
        <w:t>ogłoszono jego upadłości</w:t>
      </w:r>
      <w:r w:rsidR="00012B45" w:rsidRPr="00210EDF">
        <w:rPr>
          <w:rFonts w:ascii="Verdana" w:hAnsi="Verdana"/>
          <w:sz w:val="20"/>
          <w:szCs w:val="20"/>
        </w:rPr>
        <w:t>,</w:t>
      </w:r>
    </w:p>
    <w:p w:rsidR="00012B45" w:rsidRPr="00210EDF" w:rsidRDefault="00012B45" w:rsidP="009D248F">
      <w:pPr>
        <w:pStyle w:val="Akapitzlist"/>
        <w:numPr>
          <w:ilvl w:val="0"/>
          <w:numId w:val="13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210EDF">
        <w:rPr>
          <w:rFonts w:ascii="Verdana" w:hAnsi="Verdana"/>
          <w:color w:val="000000"/>
          <w:sz w:val="20"/>
          <w:szCs w:val="20"/>
        </w:rPr>
        <w:t>nie orzeczono wobec niego zakazu ubiegania się o zamówienie</w:t>
      </w:r>
      <w:r w:rsidR="00E17938" w:rsidRPr="00210EDF">
        <w:rPr>
          <w:rFonts w:ascii="Verdana" w:hAnsi="Verdana"/>
          <w:color w:val="000000"/>
          <w:sz w:val="20"/>
          <w:szCs w:val="20"/>
        </w:rPr>
        <w:t>.</w:t>
      </w:r>
    </w:p>
    <w:p w:rsidR="00012B45" w:rsidRPr="00774404" w:rsidRDefault="00012B45" w:rsidP="00012B4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A41DDC" w:rsidRDefault="00AC6064" w:rsidP="00012B45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Dokumenty o których mowa w</w:t>
      </w:r>
      <w:r w:rsidR="00F81139">
        <w:rPr>
          <w:rFonts w:ascii="Verdana" w:hAnsi="Verdana"/>
          <w:iCs/>
          <w:sz w:val="20"/>
          <w:szCs w:val="20"/>
        </w:rPr>
        <w:t xml:space="preserve"> pkt 4</w:t>
      </w:r>
      <w:r w:rsidR="00012B45" w:rsidRPr="00774404">
        <w:rPr>
          <w:rFonts w:ascii="Verdana" w:hAnsi="Verdana"/>
          <w:iCs/>
          <w:sz w:val="20"/>
          <w:szCs w:val="20"/>
        </w:rPr>
        <w:t xml:space="preserve"> lit. a, b – wystawione nie wcześniej niż 6 miesięcy, przed upływem terminu składania ofert</w:t>
      </w:r>
      <w:r w:rsidR="00E17938">
        <w:rPr>
          <w:rFonts w:ascii="Verdana" w:hAnsi="Verdana"/>
          <w:iCs/>
          <w:sz w:val="20"/>
          <w:szCs w:val="20"/>
        </w:rPr>
        <w:t>.</w:t>
      </w:r>
    </w:p>
    <w:p w:rsidR="00A41DDC" w:rsidRDefault="00A41DDC" w:rsidP="00012B45">
      <w:pPr>
        <w:autoSpaceDE w:val="0"/>
        <w:autoSpaceDN w:val="0"/>
        <w:adjustRightInd w:val="0"/>
        <w:jc w:val="both"/>
        <w:rPr>
          <w:rFonts w:ascii="Verdana" w:hAnsi="Verdana"/>
          <w:iCs/>
          <w:sz w:val="20"/>
          <w:szCs w:val="20"/>
        </w:rPr>
      </w:pPr>
    </w:p>
    <w:p w:rsidR="00012B45" w:rsidRPr="00774404" w:rsidRDefault="00012B45" w:rsidP="00012B4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iCs/>
          <w:sz w:val="20"/>
          <w:szCs w:val="20"/>
        </w:rPr>
        <w:t>Dokumenty sporządzone w języku obcym są składane wraz z tłumaczeniem na język polski, poświadczonym przez osobę/osoby uprawnione do reprezentowania Wykonawcy.</w:t>
      </w:r>
    </w:p>
    <w:p w:rsidR="00012B45" w:rsidRDefault="00012B45" w:rsidP="00012B45">
      <w:pPr>
        <w:pStyle w:val="Tekstpodstawowy2"/>
        <w:tabs>
          <w:tab w:val="left" w:pos="1795"/>
        </w:tabs>
        <w:rPr>
          <w:rFonts w:ascii="Verdana" w:hAnsi="Verdana"/>
          <w:b w:val="0"/>
          <w:color w:val="000000"/>
          <w:sz w:val="20"/>
          <w:szCs w:val="20"/>
        </w:rPr>
      </w:pPr>
    </w:p>
    <w:p w:rsidR="00012B45" w:rsidRPr="00C67CB9" w:rsidRDefault="00012B45" w:rsidP="00012B45">
      <w:pPr>
        <w:pStyle w:val="Tekstpodstawowy2"/>
        <w:tabs>
          <w:tab w:val="left" w:pos="1795"/>
        </w:tabs>
        <w:rPr>
          <w:rFonts w:ascii="Verdana" w:hAnsi="Verdana"/>
          <w:color w:val="000000"/>
          <w:sz w:val="20"/>
          <w:szCs w:val="20"/>
        </w:rPr>
      </w:pPr>
      <w:r w:rsidRPr="00C67CB9">
        <w:rPr>
          <w:rFonts w:ascii="Verdana" w:hAnsi="Verdana"/>
          <w:color w:val="000000"/>
          <w:sz w:val="20"/>
          <w:szCs w:val="20"/>
        </w:rPr>
        <w:t>Informacje ogólne d</w:t>
      </w:r>
      <w:r w:rsidR="000B3524">
        <w:rPr>
          <w:rFonts w:ascii="Verdana" w:hAnsi="Verdana"/>
          <w:color w:val="000000"/>
          <w:sz w:val="20"/>
          <w:szCs w:val="20"/>
        </w:rPr>
        <w:t>otyczące załączonych dokumentów.</w:t>
      </w:r>
    </w:p>
    <w:p w:rsidR="00012B45" w:rsidRPr="00774404" w:rsidRDefault="00012B45" w:rsidP="00012B45">
      <w:pPr>
        <w:pStyle w:val="Tekstpodstawowy2"/>
        <w:tabs>
          <w:tab w:val="left" w:pos="1795"/>
        </w:tabs>
        <w:rPr>
          <w:rFonts w:ascii="Verdana" w:hAnsi="Verdana"/>
          <w:b w:val="0"/>
          <w:color w:val="000000"/>
          <w:sz w:val="20"/>
          <w:szCs w:val="20"/>
        </w:rPr>
      </w:pPr>
    </w:p>
    <w:p w:rsidR="00012B45" w:rsidRPr="00C67CB9" w:rsidRDefault="00012B45" w:rsidP="009D248F">
      <w:pPr>
        <w:pStyle w:val="Tekstpodstawowy2"/>
        <w:numPr>
          <w:ilvl w:val="0"/>
          <w:numId w:val="14"/>
        </w:numPr>
        <w:tabs>
          <w:tab w:val="left" w:pos="1795"/>
        </w:tabs>
        <w:ind w:left="284" w:hanging="284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C67CB9">
        <w:rPr>
          <w:rFonts w:ascii="Verdana" w:hAnsi="Verdana"/>
          <w:b w:val="0"/>
          <w:color w:val="000000"/>
          <w:sz w:val="20"/>
          <w:szCs w:val="20"/>
        </w:rPr>
        <w:t>Dokumenty załączone do oferty zatrzymuje Zamawiający.</w:t>
      </w:r>
    </w:p>
    <w:p w:rsidR="003A1988" w:rsidRPr="00D136E9" w:rsidRDefault="003C62BD" w:rsidP="009D248F">
      <w:pPr>
        <w:pStyle w:val="Tekstpodstawowy2"/>
        <w:numPr>
          <w:ilvl w:val="0"/>
          <w:numId w:val="14"/>
        </w:numPr>
        <w:tabs>
          <w:tab w:val="left" w:pos="1795"/>
        </w:tabs>
        <w:ind w:left="284" w:hanging="284"/>
        <w:jc w:val="both"/>
        <w:rPr>
          <w:rFonts w:ascii="Verdana" w:hAnsi="Verdana"/>
          <w:b w:val="0"/>
          <w:color w:val="000000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>W przypadku, gdy W</w:t>
      </w:r>
      <w:r w:rsidR="008B2677">
        <w:rPr>
          <w:rFonts w:ascii="Verdana" w:hAnsi="Verdana"/>
          <w:b w:val="0"/>
          <w:color w:val="000000"/>
          <w:sz w:val="20"/>
          <w:szCs w:val="20"/>
        </w:rPr>
        <w:t>ykonawca nie dołączy do oferty wymaganych dokumentów, złożone dokumenty będą nieczytelne lub będą budziły wątpliwość co do ich prawdziwości</w:t>
      </w:r>
      <w:r w:rsidR="00D136E9">
        <w:rPr>
          <w:rFonts w:ascii="Verdana" w:hAnsi="Verdana"/>
          <w:b w:val="0"/>
          <w:color w:val="000000"/>
          <w:sz w:val="20"/>
          <w:szCs w:val="20"/>
          <w:lang w:val="pl-PL"/>
        </w:rPr>
        <w:t xml:space="preserve"> </w:t>
      </w:r>
      <w:r w:rsidR="008B2677" w:rsidRPr="00D136E9">
        <w:rPr>
          <w:rFonts w:ascii="Verdana" w:hAnsi="Verdana"/>
          <w:b w:val="0"/>
          <w:color w:val="000000"/>
          <w:sz w:val="20"/>
          <w:szCs w:val="20"/>
        </w:rPr>
        <w:t>Zamawiający</w:t>
      </w:r>
      <w:r w:rsidR="001D25D9" w:rsidRPr="00D136E9">
        <w:rPr>
          <w:rFonts w:ascii="Verdana" w:hAnsi="Verdana"/>
          <w:b w:val="0"/>
          <w:color w:val="000000"/>
          <w:sz w:val="20"/>
          <w:szCs w:val="20"/>
        </w:rPr>
        <w:t xml:space="preserve"> może wezwać</w:t>
      </w:r>
      <w:r w:rsidRPr="00D136E9">
        <w:rPr>
          <w:rFonts w:ascii="Verdana" w:hAnsi="Verdana"/>
          <w:b w:val="0"/>
          <w:color w:val="000000"/>
          <w:sz w:val="20"/>
          <w:szCs w:val="20"/>
        </w:rPr>
        <w:t xml:space="preserve"> W</w:t>
      </w:r>
      <w:r w:rsidR="008B2677" w:rsidRPr="00D136E9">
        <w:rPr>
          <w:rFonts w:ascii="Verdana" w:hAnsi="Verdana"/>
          <w:b w:val="0"/>
          <w:color w:val="000000"/>
          <w:sz w:val="20"/>
          <w:szCs w:val="20"/>
        </w:rPr>
        <w:t xml:space="preserve">ykonawcę do ich uzupełnienia w wyznaczonym terminie. </w:t>
      </w:r>
      <w:r w:rsidR="007E621B" w:rsidRPr="00D136E9">
        <w:rPr>
          <w:rFonts w:ascii="Verdana" w:hAnsi="Verdana"/>
          <w:b w:val="0"/>
          <w:sz w:val="20"/>
          <w:szCs w:val="20"/>
        </w:rPr>
        <w:t xml:space="preserve">Nie złożenie </w:t>
      </w:r>
      <w:r w:rsidRPr="00D136E9">
        <w:rPr>
          <w:rFonts w:ascii="Verdana" w:hAnsi="Verdana"/>
          <w:b w:val="0"/>
          <w:sz w:val="20"/>
          <w:szCs w:val="20"/>
        </w:rPr>
        <w:t>przez W</w:t>
      </w:r>
      <w:r w:rsidR="007E621B" w:rsidRPr="00D136E9">
        <w:rPr>
          <w:rFonts w:ascii="Verdana" w:hAnsi="Verdana"/>
          <w:b w:val="0"/>
          <w:sz w:val="20"/>
          <w:szCs w:val="20"/>
        </w:rPr>
        <w:t>ykonawcę lub mimo wezwania nie uzupełnienie w wymaganym terminie w/w dokumentów</w:t>
      </w:r>
      <w:r w:rsidR="00012B45" w:rsidRPr="00D136E9">
        <w:rPr>
          <w:rFonts w:ascii="Verdana" w:hAnsi="Verdana"/>
          <w:b w:val="0"/>
          <w:color w:val="000000"/>
          <w:sz w:val="20"/>
          <w:szCs w:val="20"/>
        </w:rPr>
        <w:t xml:space="preserve"> skutkuje odrzuceniem oferty.</w:t>
      </w:r>
    </w:p>
    <w:p w:rsidR="003A1988" w:rsidRDefault="003A1988" w:rsidP="00143AB0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43AB0" w:rsidRPr="003911DE" w:rsidRDefault="00143AB0" w:rsidP="00143AB0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  <w:r w:rsidRPr="003911DE">
        <w:rPr>
          <w:rFonts w:ascii="Verdana" w:hAnsi="Verdana"/>
          <w:b/>
          <w:sz w:val="20"/>
          <w:szCs w:val="20"/>
          <w:u w:val="single"/>
        </w:rPr>
        <w:t>VII. Elementy oferty</w:t>
      </w:r>
    </w:p>
    <w:p w:rsidR="00143AB0" w:rsidRDefault="00143AB0" w:rsidP="00143AB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43AB0" w:rsidRDefault="00143AB0" w:rsidP="009D248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Wypełniony formularz oferty </w:t>
      </w:r>
      <w:r w:rsidRPr="00774404">
        <w:rPr>
          <w:rFonts w:ascii="Verdana" w:hAnsi="Verdana"/>
          <w:sz w:val="20"/>
          <w:szCs w:val="20"/>
        </w:rPr>
        <w:t xml:space="preserve">wg wzoru stanowiącego </w:t>
      </w:r>
      <w:r w:rsidRPr="00774404">
        <w:rPr>
          <w:rFonts w:ascii="Verdana" w:hAnsi="Verdana"/>
          <w:b/>
          <w:sz w:val="20"/>
          <w:szCs w:val="20"/>
        </w:rPr>
        <w:t>załącznik nr 1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04893">
        <w:rPr>
          <w:rFonts w:ascii="Verdana" w:hAnsi="Verdana"/>
          <w:b/>
          <w:sz w:val="20"/>
          <w:szCs w:val="20"/>
        </w:rPr>
        <w:t>do Zapytania Ofertowego</w:t>
      </w:r>
    </w:p>
    <w:p w:rsidR="00012B45" w:rsidRPr="00E25524" w:rsidRDefault="00B9787D" w:rsidP="009D248F">
      <w:pPr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E25524">
        <w:rPr>
          <w:rFonts w:ascii="Verdana" w:hAnsi="Verdana"/>
          <w:sz w:val="20"/>
          <w:szCs w:val="20"/>
        </w:rPr>
        <w:t>P</w:t>
      </w:r>
      <w:r w:rsidR="00DE0020" w:rsidRPr="00E25524">
        <w:rPr>
          <w:rFonts w:ascii="Verdana" w:hAnsi="Verdana"/>
          <w:sz w:val="20"/>
          <w:szCs w:val="20"/>
        </w:rPr>
        <w:t>odpisany</w:t>
      </w:r>
      <w:r w:rsidR="00353E90" w:rsidRPr="00E25524">
        <w:rPr>
          <w:rFonts w:ascii="Verdana" w:hAnsi="Verdana"/>
          <w:sz w:val="20"/>
          <w:szCs w:val="20"/>
        </w:rPr>
        <w:t xml:space="preserve"> </w:t>
      </w:r>
      <w:r w:rsidR="00EF255F" w:rsidRPr="00E25524">
        <w:rPr>
          <w:rFonts w:ascii="Verdana" w:hAnsi="Verdana"/>
          <w:b/>
          <w:sz w:val="20"/>
          <w:szCs w:val="20"/>
        </w:rPr>
        <w:t>Załącznik nr 2</w:t>
      </w:r>
      <w:r w:rsidR="00EF255F" w:rsidRPr="00E25524">
        <w:rPr>
          <w:rFonts w:ascii="Verdana" w:hAnsi="Verdana"/>
          <w:sz w:val="20"/>
          <w:szCs w:val="20"/>
        </w:rPr>
        <w:t xml:space="preserve"> do Zapytania Ofertowego- </w:t>
      </w:r>
      <w:r w:rsidR="00EF255F" w:rsidRPr="00E25524">
        <w:rPr>
          <w:rFonts w:ascii="Verdana" w:hAnsi="Verdana"/>
          <w:b/>
          <w:sz w:val="20"/>
          <w:szCs w:val="20"/>
        </w:rPr>
        <w:t>SZCZEGÓŁOWY OPIS PRZEDMIOTU ZAMÓWIENIA</w:t>
      </w:r>
      <w:r w:rsidR="006366C3" w:rsidRPr="00E25524">
        <w:rPr>
          <w:rFonts w:ascii="Verdana" w:hAnsi="Verdana"/>
          <w:b/>
          <w:sz w:val="20"/>
          <w:szCs w:val="20"/>
        </w:rPr>
        <w:t xml:space="preserve"> </w:t>
      </w:r>
    </w:p>
    <w:p w:rsidR="00D746F6" w:rsidRDefault="00D746F6" w:rsidP="00012B4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6C6203" w:rsidRDefault="00143AB0" w:rsidP="00012B45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oferty należy załączyć dokumenty, o jakich mowa w rozdziale VI</w:t>
      </w:r>
    </w:p>
    <w:p w:rsidR="00012B45" w:rsidRPr="006E05B8" w:rsidRDefault="00012B45" w:rsidP="00012B45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20"/>
          <w:szCs w:val="20"/>
        </w:rPr>
      </w:pPr>
    </w:p>
    <w:p w:rsidR="00012B45" w:rsidRPr="00774404" w:rsidRDefault="00012B45" w:rsidP="00012B45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VI</w:t>
      </w:r>
      <w:r w:rsidR="00143AB0">
        <w:rPr>
          <w:rFonts w:ascii="Verdana" w:hAnsi="Verdana"/>
          <w:b/>
          <w:sz w:val="20"/>
          <w:szCs w:val="20"/>
          <w:u w:val="single"/>
        </w:rPr>
        <w:t>I</w:t>
      </w:r>
      <w:r w:rsidRPr="00774404">
        <w:rPr>
          <w:rFonts w:ascii="Verdana" w:hAnsi="Verdana"/>
          <w:b/>
          <w:sz w:val="20"/>
          <w:szCs w:val="20"/>
          <w:u w:val="single"/>
        </w:rPr>
        <w:t>I. Kryteria wyboru oferty i sposób oceny oferty</w:t>
      </w:r>
    </w:p>
    <w:p w:rsidR="00012B45" w:rsidRPr="00774404" w:rsidRDefault="00012B45" w:rsidP="00012B45">
      <w:pPr>
        <w:suppressAutoHyphens/>
        <w:ind w:left="360"/>
        <w:jc w:val="both"/>
        <w:rPr>
          <w:rFonts w:ascii="Verdana" w:hAnsi="Verdana"/>
          <w:sz w:val="20"/>
          <w:szCs w:val="20"/>
        </w:rPr>
      </w:pPr>
    </w:p>
    <w:p w:rsidR="00012B45" w:rsidRPr="003721A8" w:rsidRDefault="00012B45" w:rsidP="007C47D3">
      <w:pPr>
        <w:suppressAutoHyphens/>
        <w:jc w:val="both"/>
        <w:rPr>
          <w:rFonts w:ascii="Verdana" w:hAnsi="Verdana"/>
          <w:color w:val="000000"/>
          <w:sz w:val="20"/>
          <w:szCs w:val="20"/>
        </w:rPr>
      </w:pPr>
      <w:r w:rsidRPr="003721A8">
        <w:rPr>
          <w:rFonts w:ascii="Verdana" w:hAnsi="Verdana"/>
          <w:color w:val="000000"/>
          <w:sz w:val="20"/>
          <w:szCs w:val="20"/>
        </w:rPr>
        <w:t xml:space="preserve">Dokonując wyboru oferty najkorzystniejszej Zamawiający będzie kierował się </w:t>
      </w:r>
      <w:r w:rsidR="007C47D3">
        <w:rPr>
          <w:rFonts w:ascii="Verdana" w:hAnsi="Verdana"/>
          <w:color w:val="000000"/>
          <w:sz w:val="20"/>
          <w:szCs w:val="20"/>
        </w:rPr>
        <w:t>kryterium ceny – 100%</w:t>
      </w:r>
    </w:p>
    <w:p w:rsidR="00012B45" w:rsidRDefault="00012B45" w:rsidP="00012B45">
      <w:pPr>
        <w:suppressAutoHyphens/>
        <w:jc w:val="both"/>
        <w:rPr>
          <w:rFonts w:ascii="Verdana" w:hAnsi="Verdana"/>
          <w:sz w:val="20"/>
          <w:szCs w:val="20"/>
        </w:rPr>
      </w:pPr>
    </w:p>
    <w:p w:rsidR="00012B45" w:rsidRDefault="00012B45" w:rsidP="00B94661">
      <w:pPr>
        <w:numPr>
          <w:ilvl w:val="0"/>
          <w:numId w:val="5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Verdana" w:hAnsi="Verdana"/>
          <w:b/>
          <w:color w:val="000000"/>
          <w:sz w:val="20"/>
          <w:szCs w:val="20"/>
        </w:rPr>
      </w:pPr>
      <w:r w:rsidRPr="0093683B">
        <w:rPr>
          <w:rFonts w:ascii="Verdana" w:hAnsi="Verdana"/>
          <w:b/>
          <w:color w:val="000000"/>
          <w:sz w:val="20"/>
          <w:szCs w:val="20"/>
        </w:rPr>
        <w:t>Opis sposobu obliczenia ceny</w:t>
      </w:r>
      <w:r w:rsidRPr="0093683B">
        <w:rPr>
          <w:rFonts w:ascii="Verdana" w:hAnsi="Verdana"/>
          <w:color w:val="000000"/>
          <w:sz w:val="20"/>
          <w:szCs w:val="20"/>
        </w:rPr>
        <w:t xml:space="preserve">: </w:t>
      </w:r>
      <w:r w:rsidR="00AF0146">
        <w:rPr>
          <w:rFonts w:ascii="Verdana" w:hAnsi="Verdana" w:cs="Tahoma"/>
          <w:bCs/>
          <w:color w:val="000000"/>
          <w:sz w:val="20"/>
          <w:szCs w:val="20"/>
        </w:rPr>
        <w:t>w</w:t>
      </w:r>
      <w:r w:rsidRPr="0093683B">
        <w:rPr>
          <w:rFonts w:ascii="Verdana" w:hAnsi="Verdana" w:cs="Tahoma"/>
          <w:bCs/>
          <w:color w:val="000000"/>
          <w:sz w:val="20"/>
          <w:szCs w:val="20"/>
        </w:rPr>
        <w:t xml:space="preserve"> form</w:t>
      </w:r>
      <w:r w:rsidR="00724A7B">
        <w:rPr>
          <w:rFonts w:ascii="Verdana" w:hAnsi="Verdana" w:cs="Tahoma"/>
          <w:bCs/>
          <w:color w:val="000000"/>
          <w:sz w:val="20"/>
          <w:szCs w:val="20"/>
        </w:rPr>
        <w:t>ularzu oferty należy podać</w:t>
      </w:r>
      <w:r w:rsidRPr="0093683B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637ACE">
        <w:rPr>
          <w:rFonts w:ascii="Verdana" w:hAnsi="Verdana" w:cs="Tahoma"/>
          <w:bCs/>
          <w:color w:val="000000"/>
          <w:sz w:val="20"/>
          <w:szCs w:val="20"/>
        </w:rPr>
        <w:t>cenę</w:t>
      </w:r>
      <w:r w:rsidRPr="0093683B">
        <w:rPr>
          <w:rFonts w:ascii="Verdana" w:hAnsi="Verdana" w:cs="Tahoma"/>
          <w:bCs/>
          <w:color w:val="000000"/>
          <w:sz w:val="20"/>
          <w:szCs w:val="20"/>
        </w:rPr>
        <w:t xml:space="preserve"> brutto</w:t>
      </w:r>
      <w:r w:rsidR="00250478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Pr="0093683B">
        <w:rPr>
          <w:rFonts w:ascii="Verdana" w:hAnsi="Verdana" w:cs="Tahoma"/>
          <w:bCs/>
          <w:color w:val="000000"/>
          <w:sz w:val="20"/>
          <w:szCs w:val="20"/>
        </w:rPr>
        <w:t xml:space="preserve">- </w:t>
      </w:r>
      <w:r w:rsidR="00250478">
        <w:rPr>
          <w:rFonts w:ascii="Verdana" w:hAnsi="Verdana" w:cs="Tahoma"/>
          <w:color w:val="000000"/>
          <w:sz w:val="20"/>
          <w:szCs w:val="20"/>
        </w:rPr>
        <w:t xml:space="preserve">łącznie </w:t>
      </w:r>
      <w:r w:rsidRPr="0093683B">
        <w:rPr>
          <w:rFonts w:ascii="Verdana" w:hAnsi="Verdana" w:cs="Tahoma"/>
          <w:color w:val="000000"/>
          <w:sz w:val="20"/>
          <w:szCs w:val="20"/>
        </w:rPr>
        <w:t xml:space="preserve">z </w:t>
      </w:r>
      <w:r w:rsidR="00637ACE">
        <w:rPr>
          <w:rFonts w:ascii="Verdana" w:hAnsi="Verdana" w:cs="Tahoma"/>
          <w:color w:val="000000"/>
          <w:sz w:val="20"/>
          <w:szCs w:val="20"/>
        </w:rPr>
        <w:t xml:space="preserve">ustawowym </w:t>
      </w:r>
      <w:r w:rsidR="006E35AF">
        <w:rPr>
          <w:rFonts w:ascii="Verdana" w:hAnsi="Verdana" w:cs="Tahoma"/>
          <w:color w:val="000000"/>
          <w:sz w:val="20"/>
          <w:szCs w:val="20"/>
        </w:rPr>
        <w:t xml:space="preserve">podatkiem VAT. </w:t>
      </w:r>
      <w:r w:rsidRPr="00C04F00">
        <w:rPr>
          <w:rFonts w:ascii="Verdana" w:hAnsi="Verdana"/>
          <w:b/>
          <w:color w:val="000000"/>
          <w:sz w:val="20"/>
          <w:szCs w:val="20"/>
        </w:rPr>
        <w:t>Cena powinna uwzględniać wszelkie koszty realizacji zamówienia</w:t>
      </w:r>
      <w:r w:rsidR="00250478">
        <w:rPr>
          <w:rFonts w:ascii="Verdana" w:hAnsi="Verdana"/>
          <w:b/>
          <w:color w:val="000000"/>
          <w:sz w:val="20"/>
          <w:szCs w:val="20"/>
        </w:rPr>
        <w:t>.</w:t>
      </w:r>
      <w:r w:rsidRPr="00C04F00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250478" w:rsidRPr="00250478" w:rsidRDefault="00250478" w:rsidP="00250478">
      <w:pPr>
        <w:spacing w:after="120"/>
        <w:ind w:left="28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012B45" w:rsidRPr="00A65666" w:rsidRDefault="00250478" w:rsidP="00B94661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 w:rsidR="00012B45" w:rsidRPr="00774404">
        <w:rPr>
          <w:rFonts w:ascii="Verdana" w:hAnsi="Verdana"/>
          <w:sz w:val="20"/>
          <w:szCs w:val="20"/>
        </w:rPr>
        <w:t xml:space="preserve"> dokona wyboru oferty najkorzystniejszej spośród ofert niepodlegających odrzuceniu. Za najkorzystniejszą zostanie uznana ofe</w:t>
      </w:r>
      <w:r w:rsidR="00012B45">
        <w:rPr>
          <w:rFonts w:ascii="Verdana" w:hAnsi="Verdana"/>
          <w:sz w:val="20"/>
          <w:szCs w:val="20"/>
        </w:rPr>
        <w:t>rta</w:t>
      </w:r>
      <w:r>
        <w:rPr>
          <w:rFonts w:ascii="Verdana" w:hAnsi="Verdana"/>
          <w:sz w:val="20"/>
          <w:szCs w:val="20"/>
        </w:rPr>
        <w:t xml:space="preserve"> </w:t>
      </w:r>
      <w:r w:rsidR="00A65666">
        <w:rPr>
          <w:rFonts w:ascii="Verdana" w:hAnsi="Verdana"/>
          <w:sz w:val="20"/>
          <w:szCs w:val="20"/>
        </w:rPr>
        <w:t>z</w:t>
      </w:r>
      <w:r w:rsidR="008F5E2F">
        <w:rPr>
          <w:rFonts w:ascii="Verdana" w:hAnsi="Verdana"/>
          <w:sz w:val="20"/>
          <w:szCs w:val="20"/>
        </w:rPr>
        <w:t xml:space="preserve"> </w:t>
      </w:r>
      <w:r w:rsidR="007C47D3">
        <w:rPr>
          <w:rFonts w:ascii="Verdana" w:hAnsi="Verdana"/>
          <w:sz w:val="20"/>
          <w:szCs w:val="20"/>
        </w:rPr>
        <w:t>najniższą ceną</w:t>
      </w:r>
      <w:r w:rsidR="00360615">
        <w:rPr>
          <w:rFonts w:ascii="Verdana" w:hAnsi="Verdana"/>
          <w:sz w:val="20"/>
          <w:szCs w:val="20"/>
        </w:rPr>
        <w:t>.</w:t>
      </w:r>
    </w:p>
    <w:p w:rsidR="0015628C" w:rsidRPr="00774404" w:rsidRDefault="0015628C" w:rsidP="000847AD">
      <w:pPr>
        <w:suppressAutoHyphens/>
        <w:jc w:val="both"/>
        <w:rPr>
          <w:rFonts w:ascii="Verdana" w:hAnsi="Verdana"/>
          <w:sz w:val="20"/>
          <w:szCs w:val="20"/>
        </w:rPr>
      </w:pPr>
    </w:p>
    <w:p w:rsidR="00012B45" w:rsidRPr="00774404" w:rsidRDefault="00143AB0" w:rsidP="00012B45">
      <w:pPr>
        <w:suppressAutoHyphens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IX</w:t>
      </w:r>
      <w:r w:rsidR="00012B45" w:rsidRPr="00774404">
        <w:rPr>
          <w:rFonts w:ascii="Verdana" w:hAnsi="Verdana"/>
          <w:b/>
          <w:sz w:val="20"/>
          <w:szCs w:val="20"/>
          <w:u w:val="single"/>
        </w:rPr>
        <w:t>. Opis sposobu przygotowania oferty</w:t>
      </w:r>
    </w:p>
    <w:p w:rsidR="00012B45" w:rsidRPr="00774404" w:rsidRDefault="00012B45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012B45" w:rsidRPr="00244A03" w:rsidRDefault="00012B45" w:rsidP="0025047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Wykonawca może złożyć tylko jedną ofertę</w:t>
      </w:r>
      <w:r w:rsidR="00860AAF">
        <w:rPr>
          <w:rFonts w:ascii="Verdana" w:hAnsi="Verdana"/>
          <w:sz w:val="20"/>
          <w:szCs w:val="20"/>
        </w:rPr>
        <w:t xml:space="preserve"> </w:t>
      </w:r>
      <w:r w:rsidR="00E25524">
        <w:rPr>
          <w:rFonts w:ascii="Verdana" w:hAnsi="Verdana"/>
          <w:sz w:val="20"/>
          <w:szCs w:val="20"/>
        </w:rPr>
        <w:t>na realizację</w:t>
      </w:r>
      <w:r w:rsidR="00860AAF" w:rsidRPr="00244A03">
        <w:rPr>
          <w:rFonts w:ascii="Verdana" w:hAnsi="Verdana"/>
          <w:sz w:val="20"/>
          <w:szCs w:val="20"/>
        </w:rPr>
        <w:t xml:space="preserve"> zamówienia. </w:t>
      </w:r>
    </w:p>
    <w:p w:rsidR="005A7FEB" w:rsidRPr="00A65666" w:rsidRDefault="00012B45" w:rsidP="0025047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Ofertę należy sporządzić wg formularza ofertowego stanowiącego </w:t>
      </w:r>
      <w:r w:rsidRPr="00774404">
        <w:rPr>
          <w:rFonts w:ascii="Verdana" w:hAnsi="Verdana"/>
          <w:b/>
          <w:sz w:val="20"/>
          <w:szCs w:val="20"/>
        </w:rPr>
        <w:t>Załącznik nr 1</w:t>
      </w:r>
      <w:r w:rsidRPr="00774404">
        <w:rPr>
          <w:rFonts w:ascii="Verdana" w:hAnsi="Verdana"/>
          <w:sz w:val="20"/>
          <w:szCs w:val="20"/>
        </w:rPr>
        <w:t xml:space="preserve"> do </w:t>
      </w:r>
      <w:r w:rsidRPr="00774404">
        <w:rPr>
          <w:rFonts w:ascii="Verdana" w:hAnsi="Verdana"/>
          <w:iCs/>
          <w:sz w:val="20"/>
          <w:szCs w:val="20"/>
        </w:rPr>
        <w:t>Zapytania Ofertowego</w:t>
      </w:r>
    </w:p>
    <w:p w:rsidR="00012B45" w:rsidRPr="00A65666" w:rsidRDefault="005A7FEB" w:rsidP="0025047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Ofertę należy sporządzić w formie pisemnej</w:t>
      </w:r>
      <w:r w:rsidR="00F96713">
        <w:rPr>
          <w:rFonts w:ascii="Verdana" w:hAnsi="Verdana"/>
          <w:iCs/>
          <w:sz w:val="20"/>
          <w:szCs w:val="20"/>
        </w:rPr>
        <w:t>.</w:t>
      </w:r>
    </w:p>
    <w:p w:rsidR="00012B45" w:rsidRPr="00774404" w:rsidRDefault="00012B45" w:rsidP="0025047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Treść oferty musi odpowiadać treści Zapytania Ofertowego</w:t>
      </w:r>
      <w:r w:rsidR="00F96713">
        <w:rPr>
          <w:rFonts w:ascii="Verdana" w:hAnsi="Verdana"/>
          <w:sz w:val="20"/>
          <w:szCs w:val="20"/>
        </w:rPr>
        <w:t>.</w:t>
      </w:r>
    </w:p>
    <w:p w:rsidR="00012B45" w:rsidRPr="00FD1252" w:rsidRDefault="00012B45" w:rsidP="0025047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Oferta oraz wszelkie załączniki p</w:t>
      </w:r>
      <w:r>
        <w:rPr>
          <w:rFonts w:ascii="Verdana" w:hAnsi="Verdana"/>
          <w:sz w:val="20"/>
          <w:szCs w:val="20"/>
        </w:rPr>
        <w:t>owinny być podpisane przez osobę/osoby upoważnione</w:t>
      </w:r>
      <w:r w:rsidRPr="00774404">
        <w:rPr>
          <w:rFonts w:ascii="Verdana" w:hAnsi="Verdana"/>
          <w:sz w:val="20"/>
          <w:szCs w:val="20"/>
        </w:rPr>
        <w:t xml:space="preserve"> do reprezentowania Wykonawcy, zgodnie z formą reprezentacji określoną w rejestrze sądowym lub innym dokumencie, właściwym dla danej formy organizacyjnej Wykonawcy albo przez osobę </w:t>
      </w:r>
      <w:r w:rsidR="00790A6D">
        <w:rPr>
          <w:rFonts w:ascii="Verdana" w:hAnsi="Verdana"/>
          <w:sz w:val="20"/>
          <w:szCs w:val="20"/>
        </w:rPr>
        <w:t>posiadającą stosowne pełnomocnictwo.</w:t>
      </w:r>
      <w:r w:rsidRPr="00774404">
        <w:rPr>
          <w:rFonts w:ascii="Verdana" w:hAnsi="Verdana"/>
          <w:sz w:val="20"/>
          <w:szCs w:val="20"/>
        </w:rPr>
        <w:t xml:space="preserve"> </w:t>
      </w:r>
    </w:p>
    <w:p w:rsidR="00012B45" w:rsidRPr="00FD1252" w:rsidRDefault="00012B45" w:rsidP="0025047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lastRenderedPageBreak/>
        <w:t>Wszystkie miejsca, w których Wykonawca naniósł zmiany, wi</w:t>
      </w:r>
      <w:r>
        <w:rPr>
          <w:rFonts w:ascii="Verdana" w:hAnsi="Verdana"/>
          <w:sz w:val="20"/>
          <w:szCs w:val="20"/>
        </w:rPr>
        <w:t>nny być parafowane przez osobę/osoby podpisujące</w:t>
      </w:r>
      <w:r w:rsidRPr="00774404">
        <w:rPr>
          <w:rFonts w:ascii="Verdana" w:hAnsi="Verdana"/>
          <w:sz w:val="20"/>
          <w:szCs w:val="20"/>
        </w:rPr>
        <w:t xml:space="preserve"> ofertę. Poprawki powinny być dokonane w sposób czytelny oraz opatrzone datą ich dokonania.</w:t>
      </w:r>
    </w:p>
    <w:p w:rsidR="00012B45" w:rsidRPr="00E65DB4" w:rsidRDefault="00012B45" w:rsidP="00250478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color w:val="000000"/>
          <w:sz w:val="20"/>
          <w:szCs w:val="20"/>
        </w:rPr>
        <w:t>Wykonawca ponosi wszelkie koszty związane z przygotowaniem i złożeniem oferty niezależnie od wyników postępowania</w:t>
      </w:r>
    </w:p>
    <w:p w:rsidR="00453624" w:rsidRPr="00250478" w:rsidRDefault="00C860BD" w:rsidP="00250478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E25524">
        <w:rPr>
          <w:rFonts w:ascii="Verdana" w:hAnsi="Verdana"/>
          <w:sz w:val="20"/>
          <w:szCs w:val="20"/>
        </w:rPr>
        <w:t xml:space="preserve"> Zamawiający </w:t>
      </w:r>
      <w:r w:rsidR="00E25524" w:rsidRPr="00E25524">
        <w:rPr>
          <w:rFonts w:ascii="Verdana" w:hAnsi="Verdana"/>
          <w:sz w:val="20"/>
          <w:szCs w:val="20"/>
        </w:rPr>
        <w:t>nie dopuszcza składania</w:t>
      </w:r>
      <w:r w:rsidRPr="00E25524">
        <w:rPr>
          <w:rFonts w:ascii="Verdana" w:hAnsi="Verdana"/>
          <w:sz w:val="20"/>
          <w:szCs w:val="20"/>
        </w:rPr>
        <w:t xml:space="preserve"> ofert częściowych. </w:t>
      </w:r>
    </w:p>
    <w:p w:rsidR="00012B45" w:rsidRPr="00774404" w:rsidRDefault="00012B45" w:rsidP="00012B45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C463E1" w:rsidRPr="00B94661" w:rsidRDefault="00C57ABE" w:rsidP="00B94661">
      <w:pPr>
        <w:spacing w:after="12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X</w:t>
      </w:r>
      <w:r w:rsidR="00012B45" w:rsidRPr="00774404">
        <w:rPr>
          <w:rFonts w:ascii="Verdana" w:hAnsi="Verdana"/>
          <w:b/>
          <w:sz w:val="20"/>
          <w:szCs w:val="20"/>
          <w:u w:val="single"/>
        </w:rPr>
        <w:t>. Mi</w:t>
      </w:r>
      <w:r w:rsidR="00B94661">
        <w:rPr>
          <w:rFonts w:ascii="Verdana" w:hAnsi="Verdana"/>
          <w:b/>
          <w:sz w:val="20"/>
          <w:szCs w:val="20"/>
          <w:u w:val="single"/>
        </w:rPr>
        <w:t xml:space="preserve">ejsce i termin złożenia oferty </w:t>
      </w:r>
    </w:p>
    <w:p w:rsidR="001F0F4E" w:rsidRPr="00DD22BC" w:rsidRDefault="001F0F4E" w:rsidP="00B94661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DD22BC">
        <w:rPr>
          <w:rFonts w:ascii="Verdana" w:hAnsi="Verdana"/>
          <w:b/>
          <w:sz w:val="20"/>
          <w:szCs w:val="20"/>
        </w:rPr>
        <w:t xml:space="preserve">Ofertę należy złożyć </w:t>
      </w:r>
      <w:r w:rsidRPr="00DD22BC">
        <w:rPr>
          <w:rFonts w:ascii="Verdana" w:hAnsi="Verdana"/>
          <w:b/>
          <w:sz w:val="20"/>
          <w:szCs w:val="20"/>
          <w:u w:val="single"/>
        </w:rPr>
        <w:t>w formie pisemnej</w:t>
      </w:r>
      <w:r w:rsidRPr="00DD22BC">
        <w:rPr>
          <w:rFonts w:ascii="Verdana" w:hAnsi="Verdana"/>
          <w:sz w:val="20"/>
          <w:szCs w:val="20"/>
        </w:rPr>
        <w:t xml:space="preserve"> </w:t>
      </w:r>
      <w:r w:rsidRPr="00DD22BC">
        <w:rPr>
          <w:rFonts w:ascii="Verdana" w:hAnsi="Verdana"/>
          <w:b/>
          <w:sz w:val="20"/>
          <w:szCs w:val="20"/>
        </w:rPr>
        <w:t xml:space="preserve">na adres siedziby Zamawiającego: </w:t>
      </w:r>
      <w:r w:rsidR="000847AD">
        <w:rPr>
          <w:rFonts w:ascii="Verdana" w:hAnsi="Verdana"/>
          <w:b/>
          <w:sz w:val="20"/>
          <w:szCs w:val="20"/>
        </w:rPr>
        <w:br/>
      </w:r>
      <w:r w:rsidR="00C23D0C" w:rsidRPr="00DD22BC">
        <w:rPr>
          <w:rFonts w:ascii="Verdana" w:hAnsi="Verdana"/>
          <w:b/>
          <w:sz w:val="20"/>
          <w:szCs w:val="20"/>
        </w:rPr>
        <w:t>ul. Nowy Świat 49 pokój 312</w:t>
      </w:r>
      <w:r w:rsidRPr="00DD22BC">
        <w:rPr>
          <w:rFonts w:ascii="Verdana" w:hAnsi="Verdana"/>
          <w:b/>
          <w:sz w:val="20"/>
          <w:szCs w:val="20"/>
        </w:rPr>
        <w:t>, 00-042 Warszawa</w:t>
      </w:r>
      <w:r w:rsidR="00C463E1" w:rsidRPr="00DD22BC">
        <w:rPr>
          <w:rFonts w:ascii="Verdana" w:hAnsi="Verdana"/>
          <w:b/>
          <w:sz w:val="20"/>
          <w:szCs w:val="20"/>
        </w:rPr>
        <w:t xml:space="preserve"> </w:t>
      </w:r>
      <w:r w:rsidRPr="00DD22BC">
        <w:rPr>
          <w:rFonts w:ascii="Verdana" w:hAnsi="Verdana"/>
          <w:b/>
          <w:sz w:val="20"/>
          <w:szCs w:val="20"/>
          <w:u w:val="single"/>
        </w:rPr>
        <w:t>w</w:t>
      </w:r>
      <w:r w:rsidRPr="00DD22BC">
        <w:rPr>
          <w:rFonts w:ascii="Verdana" w:hAnsi="Verdana"/>
          <w:sz w:val="20"/>
          <w:szCs w:val="20"/>
          <w:u w:val="single"/>
        </w:rPr>
        <w:t xml:space="preserve"> </w:t>
      </w:r>
      <w:r w:rsidRPr="00DD22BC">
        <w:rPr>
          <w:rFonts w:ascii="Verdana" w:hAnsi="Verdana"/>
          <w:b/>
          <w:sz w:val="20"/>
          <w:szCs w:val="20"/>
          <w:u w:val="single"/>
        </w:rPr>
        <w:t>niep</w:t>
      </w:r>
      <w:r w:rsidR="007D4D15">
        <w:rPr>
          <w:rFonts w:ascii="Verdana" w:hAnsi="Verdana"/>
          <w:b/>
          <w:sz w:val="20"/>
          <w:szCs w:val="20"/>
          <w:u w:val="single"/>
        </w:rPr>
        <w:t>rzekraczalnym terminie do dnia 17</w:t>
      </w:r>
      <w:r w:rsidR="00D8203B">
        <w:rPr>
          <w:rFonts w:ascii="Verdana" w:hAnsi="Verdana"/>
          <w:b/>
          <w:sz w:val="20"/>
          <w:szCs w:val="20"/>
          <w:u w:val="single"/>
        </w:rPr>
        <w:t xml:space="preserve"> lutego  2014 </w:t>
      </w:r>
      <w:r w:rsidR="007E5797" w:rsidRPr="00323A46">
        <w:rPr>
          <w:rFonts w:ascii="Verdana" w:hAnsi="Verdana"/>
          <w:b/>
          <w:sz w:val="20"/>
          <w:szCs w:val="20"/>
          <w:u w:val="single"/>
        </w:rPr>
        <w:t>r.</w:t>
      </w:r>
      <w:r w:rsidRPr="00323A46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DD22BC">
        <w:rPr>
          <w:rFonts w:ascii="Verdana" w:hAnsi="Verdana"/>
          <w:b/>
          <w:bCs/>
          <w:sz w:val="20"/>
          <w:szCs w:val="20"/>
          <w:u w:val="single"/>
        </w:rPr>
        <w:t xml:space="preserve">do godz. </w:t>
      </w:r>
      <w:r w:rsidR="007E5797">
        <w:rPr>
          <w:rFonts w:ascii="Verdana" w:hAnsi="Verdana"/>
          <w:b/>
          <w:bCs/>
          <w:sz w:val="20"/>
          <w:szCs w:val="20"/>
          <w:u w:val="single"/>
        </w:rPr>
        <w:t>10</w:t>
      </w:r>
      <w:r w:rsidRPr="00DD22BC">
        <w:rPr>
          <w:rFonts w:ascii="Verdana" w:hAnsi="Verdana"/>
          <w:b/>
          <w:bCs/>
          <w:sz w:val="20"/>
          <w:szCs w:val="20"/>
          <w:u w:val="single"/>
        </w:rPr>
        <w:t>:00</w:t>
      </w:r>
      <w:r w:rsidRPr="00DD22BC">
        <w:rPr>
          <w:rFonts w:ascii="Verdana" w:hAnsi="Verdana"/>
          <w:sz w:val="20"/>
          <w:szCs w:val="20"/>
        </w:rPr>
        <w:t xml:space="preserve">. </w:t>
      </w:r>
      <w:r w:rsidRPr="00DD22BC">
        <w:rPr>
          <w:rFonts w:ascii="Verdana" w:hAnsi="Verdana"/>
          <w:b/>
          <w:sz w:val="20"/>
          <w:szCs w:val="20"/>
          <w:u w:val="single"/>
        </w:rPr>
        <w:t>Decyduje data wpływu oferty do siedziby Zamawiającego.</w:t>
      </w:r>
    </w:p>
    <w:p w:rsidR="001F0F4E" w:rsidRPr="00C37EAE" w:rsidRDefault="001F0F4E" w:rsidP="001F0F4E">
      <w:pPr>
        <w:autoSpaceDE w:val="0"/>
        <w:autoSpaceDN w:val="0"/>
        <w:adjustRightInd w:val="0"/>
        <w:ind w:left="7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F0F4E" w:rsidRPr="00F1668A" w:rsidRDefault="001F0F4E" w:rsidP="0025047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Ofertę</w:t>
      </w:r>
      <w:r w:rsidRPr="00774404">
        <w:rPr>
          <w:rFonts w:ascii="Verdana" w:hAnsi="Verdana"/>
          <w:sz w:val="20"/>
          <w:szCs w:val="20"/>
        </w:rPr>
        <w:t xml:space="preserve"> należy umieścić w zamkniętym, nieprzejrzystym opakowaniu w sposób gwarantujący poufność jej treści oraz zabezpieczający jej nienaruszalność do </w:t>
      </w:r>
      <w:r>
        <w:rPr>
          <w:rFonts w:ascii="Verdana" w:hAnsi="Verdana"/>
          <w:sz w:val="20"/>
          <w:szCs w:val="20"/>
        </w:rPr>
        <w:t>dnia</w:t>
      </w:r>
      <w:r w:rsidRPr="00774404">
        <w:rPr>
          <w:rFonts w:ascii="Verdana" w:hAnsi="Verdana"/>
          <w:sz w:val="20"/>
          <w:szCs w:val="20"/>
        </w:rPr>
        <w:t xml:space="preserve"> otwarcia ofert.</w:t>
      </w:r>
      <w:r>
        <w:rPr>
          <w:rFonts w:ascii="Verdana" w:hAnsi="Verdana"/>
          <w:sz w:val="20"/>
          <w:szCs w:val="20"/>
        </w:rPr>
        <w:t xml:space="preserve"> </w:t>
      </w:r>
      <w:r w:rsidRPr="00774404">
        <w:rPr>
          <w:rFonts w:ascii="Verdana" w:hAnsi="Verdana"/>
          <w:sz w:val="20"/>
          <w:szCs w:val="20"/>
        </w:rPr>
        <w:t xml:space="preserve">Opakowanie </w:t>
      </w:r>
      <w:r w:rsidRPr="003D357B">
        <w:rPr>
          <w:rFonts w:ascii="Verdana" w:hAnsi="Verdana"/>
          <w:color w:val="000000"/>
          <w:sz w:val="20"/>
          <w:szCs w:val="20"/>
        </w:rPr>
        <w:t xml:space="preserve">powinno być opatrzone: </w:t>
      </w:r>
    </w:p>
    <w:p w:rsidR="001F0F4E" w:rsidRPr="003D357B" w:rsidRDefault="001F0F4E" w:rsidP="00304AD6">
      <w:pPr>
        <w:numPr>
          <w:ilvl w:val="1"/>
          <w:numId w:val="19"/>
        </w:numPr>
        <w:autoSpaceDE w:val="0"/>
        <w:autoSpaceDN w:val="0"/>
        <w:adjustRightInd w:val="0"/>
        <w:ind w:left="1134" w:hanging="272"/>
        <w:jc w:val="both"/>
        <w:rPr>
          <w:rFonts w:ascii="Verdana" w:hAnsi="Verdana"/>
          <w:color w:val="000000"/>
          <w:sz w:val="20"/>
          <w:szCs w:val="20"/>
        </w:rPr>
      </w:pPr>
      <w:r w:rsidRPr="003D357B">
        <w:rPr>
          <w:rFonts w:ascii="Verdana" w:hAnsi="Verdana"/>
          <w:color w:val="000000"/>
          <w:sz w:val="20"/>
          <w:szCs w:val="20"/>
        </w:rPr>
        <w:t>nazwą i adresem Zamawiającego,</w:t>
      </w:r>
    </w:p>
    <w:p w:rsidR="001F0F4E" w:rsidRDefault="001F0F4E" w:rsidP="00304AD6">
      <w:pPr>
        <w:numPr>
          <w:ilvl w:val="1"/>
          <w:numId w:val="19"/>
        </w:numPr>
        <w:autoSpaceDE w:val="0"/>
        <w:autoSpaceDN w:val="0"/>
        <w:adjustRightInd w:val="0"/>
        <w:ind w:left="1134" w:hanging="272"/>
        <w:jc w:val="both"/>
        <w:rPr>
          <w:rFonts w:ascii="Verdana" w:hAnsi="Verdana"/>
          <w:color w:val="000000"/>
          <w:sz w:val="20"/>
          <w:szCs w:val="20"/>
        </w:rPr>
      </w:pPr>
      <w:r w:rsidRPr="003D357B">
        <w:rPr>
          <w:rFonts w:ascii="Verdana" w:hAnsi="Verdana"/>
          <w:color w:val="000000"/>
          <w:sz w:val="20"/>
          <w:szCs w:val="20"/>
        </w:rPr>
        <w:t>nazwą i adresem Wykonawcy</w:t>
      </w:r>
    </w:p>
    <w:p w:rsidR="001F0F4E" w:rsidRPr="0076704C" w:rsidRDefault="001F0F4E" w:rsidP="00304AD6">
      <w:pPr>
        <w:numPr>
          <w:ilvl w:val="1"/>
          <w:numId w:val="19"/>
        </w:numPr>
        <w:autoSpaceDE w:val="0"/>
        <w:autoSpaceDN w:val="0"/>
        <w:adjustRightInd w:val="0"/>
        <w:ind w:left="1134" w:hanging="272"/>
        <w:rPr>
          <w:rFonts w:ascii="Verdana" w:hAnsi="Verdana"/>
          <w:b/>
          <w:sz w:val="20"/>
          <w:szCs w:val="20"/>
        </w:rPr>
      </w:pPr>
      <w:r w:rsidRPr="0076704C">
        <w:rPr>
          <w:rFonts w:ascii="Verdana" w:hAnsi="Verdana"/>
          <w:b/>
          <w:sz w:val="20"/>
          <w:szCs w:val="20"/>
        </w:rPr>
        <w:t xml:space="preserve">oznaczeniem „Oferta na </w:t>
      </w:r>
      <w:r w:rsidR="00A31785" w:rsidRPr="0076704C">
        <w:rPr>
          <w:rFonts w:ascii="Verdana" w:hAnsi="Verdana"/>
          <w:b/>
          <w:sz w:val="20"/>
          <w:szCs w:val="20"/>
        </w:rPr>
        <w:t xml:space="preserve">organizację </w:t>
      </w:r>
      <w:r w:rsidR="002C43FA">
        <w:rPr>
          <w:rFonts w:ascii="Verdana" w:hAnsi="Verdana"/>
          <w:b/>
          <w:sz w:val="20"/>
          <w:szCs w:val="20"/>
        </w:rPr>
        <w:t>spotkań upowszechniających</w:t>
      </w:r>
      <w:r w:rsidRPr="0076704C">
        <w:rPr>
          <w:rFonts w:ascii="Verdana" w:hAnsi="Verdana"/>
          <w:b/>
          <w:sz w:val="20"/>
          <w:szCs w:val="20"/>
        </w:rPr>
        <w:t>-</w:t>
      </w:r>
      <w:r w:rsidR="001F3A1C" w:rsidRPr="0076704C">
        <w:rPr>
          <w:rFonts w:ascii="Verdana" w:hAnsi="Verdana"/>
          <w:b/>
          <w:sz w:val="20"/>
          <w:szCs w:val="20"/>
        </w:rPr>
        <w:t xml:space="preserve"> </w:t>
      </w:r>
      <w:r w:rsidRPr="0076704C">
        <w:rPr>
          <w:rFonts w:ascii="Verdana" w:hAnsi="Verdana"/>
          <w:b/>
          <w:sz w:val="20"/>
          <w:szCs w:val="20"/>
        </w:rPr>
        <w:t xml:space="preserve">nr postępowania </w:t>
      </w:r>
      <w:r w:rsidR="00D8203B">
        <w:rPr>
          <w:rFonts w:ascii="Verdana" w:hAnsi="Verdana"/>
          <w:b/>
          <w:sz w:val="20"/>
          <w:szCs w:val="20"/>
        </w:rPr>
        <w:t>POKL1.4/WRZOS/3</w:t>
      </w:r>
      <w:r w:rsidR="0000382C">
        <w:rPr>
          <w:rFonts w:ascii="Verdana" w:hAnsi="Verdana"/>
          <w:b/>
          <w:sz w:val="20"/>
          <w:szCs w:val="20"/>
        </w:rPr>
        <w:t>/2014</w:t>
      </w:r>
      <w:r w:rsidRPr="0076704C">
        <w:rPr>
          <w:rFonts w:ascii="Verdana" w:hAnsi="Verdana"/>
          <w:b/>
          <w:sz w:val="20"/>
          <w:szCs w:val="20"/>
        </w:rPr>
        <w:t>”</w:t>
      </w:r>
    </w:p>
    <w:p w:rsidR="00012B45" w:rsidRPr="00371AAD" w:rsidRDefault="00012B45" w:rsidP="00250478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012B45" w:rsidRPr="00774404" w:rsidRDefault="004A2085" w:rsidP="00012B45">
      <w:pPr>
        <w:suppressAutoHyphens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X</w:t>
      </w:r>
      <w:r w:rsidR="00143AB0">
        <w:rPr>
          <w:rFonts w:ascii="Verdana" w:hAnsi="Verdana"/>
          <w:b/>
          <w:sz w:val="20"/>
          <w:szCs w:val="20"/>
          <w:u w:val="single"/>
        </w:rPr>
        <w:t>I</w:t>
      </w:r>
      <w:r w:rsidR="00012B45" w:rsidRPr="00774404">
        <w:rPr>
          <w:rFonts w:ascii="Verdana" w:hAnsi="Verdana"/>
          <w:b/>
          <w:sz w:val="20"/>
          <w:szCs w:val="20"/>
          <w:u w:val="single"/>
        </w:rPr>
        <w:t xml:space="preserve">. </w:t>
      </w:r>
      <w:r w:rsidR="00012B45">
        <w:rPr>
          <w:rFonts w:ascii="Verdana" w:hAnsi="Verdana"/>
          <w:b/>
          <w:sz w:val="20"/>
          <w:szCs w:val="20"/>
          <w:u w:val="single"/>
        </w:rPr>
        <w:t>O</w:t>
      </w:r>
      <w:r w:rsidR="00012B45" w:rsidRPr="00774404">
        <w:rPr>
          <w:rFonts w:ascii="Verdana" w:hAnsi="Verdana"/>
          <w:b/>
          <w:sz w:val="20"/>
          <w:szCs w:val="20"/>
          <w:u w:val="single"/>
        </w:rPr>
        <w:t>głoszenie wyników postępowania</w:t>
      </w:r>
    </w:p>
    <w:p w:rsidR="00012B45" w:rsidRPr="00774404" w:rsidRDefault="00012B45" w:rsidP="00012B45">
      <w:pPr>
        <w:suppressAutoHyphens/>
        <w:jc w:val="both"/>
        <w:rPr>
          <w:rFonts w:ascii="Verdana" w:hAnsi="Verdana"/>
          <w:sz w:val="20"/>
          <w:szCs w:val="20"/>
        </w:rPr>
      </w:pPr>
    </w:p>
    <w:p w:rsidR="00012B45" w:rsidRPr="00774404" w:rsidRDefault="00012B45" w:rsidP="003D1DC9">
      <w:pPr>
        <w:suppressAutoHyphens/>
        <w:jc w:val="both"/>
        <w:rPr>
          <w:rFonts w:ascii="Verdana" w:hAnsi="Verdana"/>
          <w:color w:val="000000"/>
          <w:sz w:val="20"/>
          <w:szCs w:val="20"/>
        </w:rPr>
      </w:pPr>
      <w:r w:rsidRPr="00774404">
        <w:rPr>
          <w:rFonts w:ascii="Verdana" w:hAnsi="Verdana"/>
          <w:color w:val="000000"/>
          <w:sz w:val="20"/>
          <w:szCs w:val="20"/>
        </w:rPr>
        <w:t xml:space="preserve">Wykonawcy, którzy złożą oferty zostaną zawiadomieni o </w:t>
      </w:r>
      <w:r w:rsidR="00034051">
        <w:rPr>
          <w:rFonts w:ascii="Verdana" w:hAnsi="Verdana"/>
          <w:color w:val="000000"/>
          <w:sz w:val="20"/>
          <w:szCs w:val="20"/>
        </w:rPr>
        <w:t xml:space="preserve">wynikach postępowania </w:t>
      </w:r>
      <w:r w:rsidR="000847AD">
        <w:rPr>
          <w:rFonts w:ascii="Verdana" w:hAnsi="Verdana"/>
          <w:color w:val="000000"/>
          <w:sz w:val="20"/>
          <w:szCs w:val="20"/>
        </w:rPr>
        <w:br/>
      </w:r>
      <w:r w:rsidRPr="00774404">
        <w:rPr>
          <w:rFonts w:ascii="Verdana" w:hAnsi="Verdana"/>
          <w:color w:val="000000"/>
          <w:sz w:val="20"/>
          <w:szCs w:val="20"/>
        </w:rPr>
        <w:t xml:space="preserve">w formie </w:t>
      </w:r>
      <w:r>
        <w:rPr>
          <w:rFonts w:ascii="Verdana" w:hAnsi="Verdana"/>
          <w:color w:val="000000"/>
          <w:sz w:val="20"/>
          <w:szCs w:val="20"/>
        </w:rPr>
        <w:t>elektronicznej</w:t>
      </w:r>
      <w:r w:rsidRPr="00774404">
        <w:rPr>
          <w:rFonts w:ascii="Verdana" w:hAnsi="Verdana"/>
          <w:color w:val="000000"/>
          <w:sz w:val="20"/>
          <w:szCs w:val="20"/>
        </w:rPr>
        <w:t xml:space="preserve"> na adres </w:t>
      </w:r>
      <w:r>
        <w:rPr>
          <w:rFonts w:ascii="Verdana" w:hAnsi="Verdana"/>
          <w:color w:val="000000"/>
          <w:sz w:val="20"/>
          <w:szCs w:val="20"/>
        </w:rPr>
        <w:t xml:space="preserve">e-mail </w:t>
      </w:r>
      <w:r w:rsidRPr="00774404">
        <w:rPr>
          <w:rFonts w:ascii="Verdana" w:hAnsi="Verdana"/>
          <w:color w:val="000000"/>
          <w:sz w:val="20"/>
          <w:szCs w:val="20"/>
        </w:rPr>
        <w:t>wskazany w ofercie</w:t>
      </w:r>
      <w:r w:rsidR="003D1DC9">
        <w:rPr>
          <w:rFonts w:ascii="Verdana" w:hAnsi="Verdana"/>
          <w:color w:val="000000"/>
          <w:sz w:val="20"/>
          <w:szCs w:val="20"/>
        </w:rPr>
        <w:t>.</w:t>
      </w:r>
    </w:p>
    <w:p w:rsidR="00012B45" w:rsidRPr="00774404" w:rsidRDefault="00012B45" w:rsidP="00012B45">
      <w:pPr>
        <w:suppressAutoHyphens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 xml:space="preserve">Informacje o </w:t>
      </w:r>
      <w:r w:rsidR="005C435F">
        <w:rPr>
          <w:rFonts w:ascii="Verdana" w:hAnsi="Verdana"/>
          <w:sz w:val="20"/>
          <w:szCs w:val="20"/>
        </w:rPr>
        <w:t>wynikach postępowania</w:t>
      </w:r>
      <w:r w:rsidRPr="00774404">
        <w:rPr>
          <w:rFonts w:ascii="Verdana" w:hAnsi="Verdana"/>
          <w:sz w:val="20"/>
          <w:szCs w:val="20"/>
        </w:rPr>
        <w:t xml:space="preserve"> zostaną opublikowane na stronie internetowej Zamawiającego </w:t>
      </w:r>
      <w:hyperlink r:id="rId12" w:history="1">
        <w:r w:rsidRPr="00774404">
          <w:rPr>
            <w:rStyle w:val="Hipercze"/>
            <w:rFonts w:ascii="Verdana" w:hAnsi="Verdana"/>
            <w:sz w:val="20"/>
            <w:szCs w:val="20"/>
          </w:rPr>
          <w:t>www.wrzos.org.pl</w:t>
        </w:r>
      </w:hyperlink>
      <w:r w:rsidRPr="00774404">
        <w:rPr>
          <w:rFonts w:ascii="Verdana" w:hAnsi="Verdana"/>
          <w:sz w:val="20"/>
          <w:szCs w:val="20"/>
        </w:rPr>
        <w:t xml:space="preserve">. </w:t>
      </w:r>
    </w:p>
    <w:p w:rsidR="00141C63" w:rsidRPr="00774404" w:rsidRDefault="00141C63" w:rsidP="00012B4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94661" w:rsidRDefault="004A2085" w:rsidP="00B94661">
      <w:pPr>
        <w:suppressAutoHyphens/>
        <w:spacing w:after="12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X</w:t>
      </w:r>
      <w:r w:rsidR="00C57ABE">
        <w:rPr>
          <w:rFonts w:ascii="Verdana" w:hAnsi="Verdana"/>
          <w:b/>
          <w:sz w:val="20"/>
          <w:szCs w:val="20"/>
          <w:u w:val="single"/>
        </w:rPr>
        <w:t>I</w:t>
      </w:r>
      <w:r w:rsidR="00143AB0">
        <w:rPr>
          <w:rFonts w:ascii="Verdana" w:hAnsi="Verdana"/>
          <w:b/>
          <w:sz w:val="20"/>
          <w:szCs w:val="20"/>
          <w:u w:val="single"/>
        </w:rPr>
        <w:t>I</w:t>
      </w:r>
      <w:r w:rsidR="00012B45" w:rsidRPr="00774404">
        <w:rPr>
          <w:rFonts w:ascii="Verdana" w:hAnsi="Verdana"/>
          <w:b/>
          <w:sz w:val="20"/>
          <w:szCs w:val="20"/>
          <w:u w:val="single"/>
        </w:rPr>
        <w:t>. Zmiana i wycofanie oferty</w:t>
      </w:r>
    </w:p>
    <w:p w:rsidR="00304AD6" w:rsidRPr="00774404" w:rsidRDefault="00304AD6" w:rsidP="00B94661">
      <w:pPr>
        <w:suppressAutoHyphens/>
        <w:spacing w:after="12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12B45" w:rsidRPr="00250478" w:rsidRDefault="00012B45" w:rsidP="009D248F">
      <w:pPr>
        <w:pStyle w:val="Akapitzlist"/>
        <w:numPr>
          <w:ilvl w:val="1"/>
          <w:numId w:val="8"/>
        </w:numPr>
        <w:suppressAutoHyphens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Wykonawca może zmienić lub wycofać ofertę pod warunkiem, że Zamawiający zostanie powiadomiony o wprowadzeniu zmian lub wycofaniu, przed upływem terminu do składania ofert. Po upływie terminu składania ofert, Wykonawca nie może wprowadzić w niej zmian</w:t>
      </w:r>
      <w:r w:rsidR="00250478" w:rsidRPr="00250478">
        <w:rPr>
          <w:rFonts w:ascii="Verdana" w:hAnsi="Verdana"/>
          <w:sz w:val="20"/>
          <w:szCs w:val="20"/>
        </w:rPr>
        <w:t>.</w:t>
      </w:r>
    </w:p>
    <w:p w:rsidR="00012B45" w:rsidRPr="00250478" w:rsidRDefault="00012B45" w:rsidP="009D248F">
      <w:pPr>
        <w:pStyle w:val="Akapitzlist"/>
        <w:numPr>
          <w:ilvl w:val="1"/>
          <w:numId w:val="8"/>
        </w:numPr>
        <w:suppressAutoHyphens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Powiadomienie o wprowadzeniu zmian powinno zostać złożone w sposób i w formie przewidzianej w niniejszym Zapytaniu Ofertowym dla złożenia oferty, z</w:t>
      </w:r>
      <w:r w:rsidR="00D07AEB" w:rsidRPr="00250478">
        <w:rPr>
          <w:rFonts w:ascii="Verdana" w:hAnsi="Verdana"/>
          <w:sz w:val="20"/>
          <w:szCs w:val="20"/>
        </w:rPr>
        <w:t xml:space="preserve"> dopiskiem </w:t>
      </w:r>
      <w:r w:rsidR="00250478" w:rsidRPr="00250478">
        <w:rPr>
          <w:rFonts w:ascii="Verdana" w:hAnsi="Verdana"/>
          <w:sz w:val="20"/>
          <w:szCs w:val="20"/>
        </w:rPr>
        <w:t xml:space="preserve"> „ZMIANA OFERTY” .</w:t>
      </w:r>
    </w:p>
    <w:p w:rsidR="001615E4" w:rsidRDefault="00012B45" w:rsidP="009D248F">
      <w:pPr>
        <w:pStyle w:val="Akapitzlist"/>
        <w:numPr>
          <w:ilvl w:val="1"/>
          <w:numId w:val="8"/>
        </w:numPr>
        <w:suppressAutoHyphens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Wycofanie oferty nast</w:t>
      </w:r>
      <w:r w:rsidR="00815C72" w:rsidRPr="00250478">
        <w:rPr>
          <w:rFonts w:ascii="Verdana" w:hAnsi="Verdana"/>
          <w:sz w:val="20"/>
          <w:szCs w:val="20"/>
        </w:rPr>
        <w:t>ępuje poprzez złożenie</w:t>
      </w:r>
      <w:r w:rsidRPr="00250478">
        <w:rPr>
          <w:rFonts w:ascii="Verdana" w:hAnsi="Verdana"/>
          <w:sz w:val="20"/>
          <w:szCs w:val="20"/>
        </w:rPr>
        <w:t xml:space="preserve"> oświadczenia podpisanego przez osobę/osoby uprawnione do reprezentowania Wykonawcy z dopiskiem „WYCOFANIE OFERTY”</w:t>
      </w:r>
    </w:p>
    <w:p w:rsidR="00B94661" w:rsidRPr="00B94661" w:rsidRDefault="00B94661" w:rsidP="00B94661">
      <w:pPr>
        <w:pStyle w:val="Akapitzlist"/>
        <w:suppressAutoHyphens/>
        <w:spacing w:after="120"/>
        <w:ind w:left="284"/>
        <w:jc w:val="both"/>
        <w:rPr>
          <w:rFonts w:ascii="Verdana" w:hAnsi="Verdana"/>
          <w:sz w:val="20"/>
          <w:szCs w:val="20"/>
        </w:rPr>
      </w:pPr>
    </w:p>
    <w:p w:rsidR="00B94661" w:rsidRPr="00B94661" w:rsidRDefault="004A2085" w:rsidP="00B94661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X</w:t>
      </w:r>
      <w:r w:rsidR="00012B45">
        <w:rPr>
          <w:rFonts w:ascii="Verdana" w:hAnsi="Verdana"/>
          <w:b/>
          <w:sz w:val="20"/>
          <w:szCs w:val="20"/>
          <w:u w:val="single"/>
        </w:rPr>
        <w:t>I</w:t>
      </w:r>
      <w:r w:rsidR="00143AB0">
        <w:rPr>
          <w:rFonts w:ascii="Verdana" w:hAnsi="Verdana"/>
          <w:b/>
          <w:sz w:val="20"/>
          <w:szCs w:val="20"/>
          <w:u w:val="single"/>
        </w:rPr>
        <w:t>I</w:t>
      </w:r>
      <w:r w:rsidR="00C57ABE">
        <w:rPr>
          <w:rFonts w:ascii="Verdana" w:hAnsi="Verdana"/>
          <w:b/>
          <w:sz w:val="20"/>
          <w:szCs w:val="20"/>
          <w:u w:val="single"/>
        </w:rPr>
        <w:t>I</w:t>
      </w:r>
      <w:r w:rsidR="00B94661">
        <w:rPr>
          <w:rFonts w:ascii="Verdana" w:hAnsi="Verdana"/>
          <w:b/>
          <w:sz w:val="20"/>
          <w:szCs w:val="20"/>
          <w:u w:val="single"/>
        </w:rPr>
        <w:t>. Odrzucenie oferty</w:t>
      </w:r>
    </w:p>
    <w:p w:rsidR="00012B45" w:rsidRPr="00774404" w:rsidRDefault="00012B45" w:rsidP="00B94661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Z postępowania zostanie odrzucona oferta Wykonawcy:</w:t>
      </w:r>
    </w:p>
    <w:p w:rsidR="00012B45" w:rsidRPr="00250478" w:rsidRDefault="00012B45" w:rsidP="009D24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jeżeli Wykonawca nie spełnia warunków udziału w postępowaniu określonych przez Zamawiającego w niniejszym Zapytaniu Ofertowym</w:t>
      </w:r>
    </w:p>
    <w:p w:rsidR="00012B45" w:rsidRPr="00250478" w:rsidRDefault="00012B45" w:rsidP="009D24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lastRenderedPageBreak/>
        <w:t>jeżeli Wykonawca nie złożył lub mimo wezwania nie uzupełnił w wymaganym terminie dokumentów określonych w rozdziale VI niniejszego Zapytania Ofertowego i na zasadach ok</w:t>
      </w:r>
      <w:r w:rsidR="009650F3">
        <w:rPr>
          <w:rFonts w:ascii="Verdana" w:hAnsi="Verdana"/>
          <w:sz w:val="20"/>
          <w:szCs w:val="20"/>
        </w:rPr>
        <w:t>reślonych w Zapytaniu Ofertowym</w:t>
      </w:r>
    </w:p>
    <w:p w:rsidR="00012B45" w:rsidRPr="00250478" w:rsidRDefault="00012B45" w:rsidP="009D24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jeżeli oferta nie jest zgodna z treścią Zapytania Ofertowego</w:t>
      </w:r>
    </w:p>
    <w:p w:rsidR="006F02E4" w:rsidRPr="00250478" w:rsidRDefault="00012B45" w:rsidP="009D24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jeżeli w stosunku do Wykonawcy otwarto postępowanie likwidacyjne lub ogłoszono upadłość</w:t>
      </w:r>
    </w:p>
    <w:p w:rsidR="006F02E4" w:rsidRPr="00250478" w:rsidRDefault="006F02E4" w:rsidP="009D24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oferta została złożona po terminie</w:t>
      </w:r>
      <w:r w:rsidR="009C57D1" w:rsidRPr="00250478">
        <w:rPr>
          <w:rFonts w:ascii="Verdana" w:hAnsi="Verdana"/>
          <w:sz w:val="20"/>
          <w:szCs w:val="20"/>
        </w:rPr>
        <w:t>.</w:t>
      </w:r>
    </w:p>
    <w:p w:rsidR="00012B45" w:rsidRPr="00774404" w:rsidRDefault="00012B45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12B45" w:rsidRPr="00774404" w:rsidRDefault="00012B45" w:rsidP="00B94661">
      <w:pPr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774404">
        <w:rPr>
          <w:rFonts w:ascii="Verdana" w:hAnsi="Verdana"/>
          <w:b/>
          <w:sz w:val="20"/>
          <w:szCs w:val="20"/>
          <w:u w:val="single"/>
        </w:rPr>
        <w:t>X</w:t>
      </w:r>
      <w:r w:rsidR="00C57ABE">
        <w:rPr>
          <w:rFonts w:ascii="Verdana" w:hAnsi="Verdana"/>
          <w:b/>
          <w:sz w:val="20"/>
          <w:szCs w:val="20"/>
          <w:u w:val="single"/>
        </w:rPr>
        <w:t>I</w:t>
      </w:r>
      <w:r w:rsidR="00143AB0">
        <w:rPr>
          <w:rFonts w:ascii="Verdana" w:hAnsi="Verdana"/>
          <w:b/>
          <w:sz w:val="20"/>
          <w:szCs w:val="20"/>
          <w:u w:val="single"/>
        </w:rPr>
        <w:t>V</w:t>
      </w:r>
      <w:r w:rsidR="00B94661">
        <w:rPr>
          <w:rFonts w:ascii="Verdana" w:hAnsi="Verdana"/>
          <w:b/>
          <w:sz w:val="20"/>
          <w:szCs w:val="20"/>
          <w:u w:val="single"/>
        </w:rPr>
        <w:t>. Unieważnienie postępowania</w:t>
      </w:r>
    </w:p>
    <w:p w:rsidR="00012B45" w:rsidRPr="00250478" w:rsidRDefault="00012B45" w:rsidP="00B94661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Zamawiający unieważni postępowanie gdy:</w:t>
      </w:r>
    </w:p>
    <w:p w:rsidR="00012B45" w:rsidRPr="00250478" w:rsidRDefault="00012B45" w:rsidP="009D24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nie została złożona żadna oferta nie podlegająca odrzuceniu</w:t>
      </w:r>
    </w:p>
    <w:p w:rsidR="00012B45" w:rsidRPr="00250478" w:rsidRDefault="00012B45" w:rsidP="009D24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gdy postępowanie obarczone jest wadą uniemożliwiającą zawarcie ważnej umowy</w:t>
      </w:r>
    </w:p>
    <w:p w:rsidR="00012B45" w:rsidRPr="00250478" w:rsidRDefault="00093634" w:rsidP="009D24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 xml:space="preserve">w przypadku </w:t>
      </w:r>
      <w:r w:rsidR="00012B45" w:rsidRPr="00250478">
        <w:rPr>
          <w:rFonts w:ascii="Verdana" w:hAnsi="Verdana"/>
          <w:sz w:val="20"/>
          <w:szCs w:val="20"/>
        </w:rPr>
        <w:t>rozwiązania umowy partnerskiej/o dofinansowanie realizacji projektu, na podstawie której finansowane jest zamówienie</w:t>
      </w:r>
    </w:p>
    <w:p w:rsidR="00012B45" w:rsidRPr="00250478" w:rsidRDefault="00012B45" w:rsidP="009D24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 xml:space="preserve">jeżeli wystąpiła istotna zmiana okoliczności powodująca, że prowadzenie postępowania lub wykonanie zamówienia </w:t>
      </w:r>
      <w:r w:rsidRPr="00250478">
        <w:rPr>
          <w:rStyle w:val="Pogrubienie"/>
          <w:rFonts w:ascii="Verdana" w:hAnsi="Verdana"/>
          <w:b w:val="0"/>
          <w:sz w:val="20"/>
          <w:szCs w:val="20"/>
        </w:rPr>
        <w:t>nie leży w interesie publicznym</w:t>
      </w:r>
      <w:r w:rsidRPr="00250478">
        <w:rPr>
          <w:rFonts w:ascii="Verdana" w:hAnsi="Verdana"/>
          <w:sz w:val="20"/>
          <w:szCs w:val="20"/>
        </w:rPr>
        <w:t>, czego nie można było wcześniej przewidzieć</w:t>
      </w:r>
    </w:p>
    <w:p w:rsidR="00250478" w:rsidRDefault="00955418" w:rsidP="009D24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250478">
        <w:rPr>
          <w:rFonts w:ascii="Verdana" w:hAnsi="Verdana"/>
          <w:sz w:val="20"/>
          <w:szCs w:val="20"/>
        </w:rPr>
        <w:t>jeżeli cena</w:t>
      </w:r>
      <w:r w:rsidR="00724702" w:rsidRPr="00250478">
        <w:rPr>
          <w:rFonts w:ascii="Verdana" w:hAnsi="Verdana"/>
          <w:sz w:val="20"/>
          <w:szCs w:val="20"/>
        </w:rPr>
        <w:t xml:space="preserve"> najkorzystniejszej oferty przekracza kwotę, jaką Zamawiający może przeznaczyć na sfinansowanie zamówienia</w:t>
      </w:r>
      <w:r w:rsidR="00250478">
        <w:rPr>
          <w:rFonts w:ascii="Verdana" w:hAnsi="Verdana"/>
          <w:sz w:val="20"/>
          <w:szCs w:val="20"/>
        </w:rPr>
        <w:t>.</w:t>
      </w:r>
      <w:bookmarkStart w:id="1" w:name="_Toc51152784"/>
      <w:bookmarkStart w:id="2" w:name="_Toc51152514"/>
      <w:bookmarkStart w:id="3" w:name="_Toc51129648"/>
      <w:bookmarkStart w:id="4" w:name="_Toc51122217"/>
    </w:p>
    <w:p w:rsidR="00250478" w:rsidRPr="00B94661" w:rsidRDefault="00250478" w:rsidP="00B94661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</w:p>
    <w:p w:rsidR="00012B45" w:rsidRPr="00250478" w:rsidRDefault="00143AB0" w:rsidP="00250478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sz w:val="20"/>
          <w:szCs w:val="20"/>
        </w:rPr>
      </w:pPr>
      <w:r w:rsidRPr="00250478">
        <w:rPr>
          <w:rFonts w:ascii="Verdana" w:hAnsi="Verdana"/>
          <w:b/>
          <w:sz w:val="20"/>
          <w:szCs w:val="20"/>
          <w:u w:val="single"/>
        </w:rPr>
        <w:t>X</w:t>
      </w:r>
      <w:r w:rsidR="00C57ABE" w:rsidRPr="00250478">
        <w:rPr>
          <w:rFonts w:ascii="Verdana" w:hAnsi="Verdana"/>
          <w:b/>
          <w:sz w:val="20"/>
          <w:szCs w:val="20"/>
          <w:u w:val="single"/>
        </w:rPr>
        <w:t>V</w:t>
      </w:r>
      <w:r w:rsidR="00012B45" w:rsidRPr="00250478">
        <w:rPr>
          <w:rFonts w:ascii="Verdana" w:hAnsi="Verdana"/>
          <w:b/>
          <w:sz w:val="20"/>
          <w:szCs w:val="20"/>
          <w:u w:val="single"/>
        </w:rPr>
        <w:t xml:space="preserve">. </w:t>
      </w:r>
      <w:bookmarkEnd w:id="1"/>
      <w:bookmarkEnd w:id="2"/>
      <w:bookmarkEnd w:id="3"/>
      <w:bookmarkEnd w:id="4"/>
      <w:r w:rsidR="00012B45" w:rsidRPr="00250478">
        <w:rPr>
          <w:rFonts w:ascii="Verdana" w:hAnsi="Verdana"/>
          <w:b/>
          <w:sz w:val="20"/>
          <w:szCs w:val="20"/>
          <w:u w:val="single"/>
        </w:rPr>
        <w:t>Informacje o sposobie porozumiewania się Zamawiającego z Wykonawcami</w:t>
      </w:r>
    </w:p>
    <w:p w:rsidR="00012B45" w:rsidRPr="00774404" w:rsidRDefault="00012B45" w:rsidP="00012B45">
      <w:pPr>
        <w:pStyle w:val="Tekstpodstawowy2"/>
        <w:autoSpaceDE w:val="0"/>
        <w:autoSpaceDN w:val="0"/>
        <w:rPr>
          <w:rFonts w:ascii="Verdana" w:hAnsi="Verdana"/>
          <w:b w:val="0"/>
          <w:bCs w:val="0"/>
          <w:sz w:val="20"/>
          <w:szCs w:val="20"/>
        </w:rPr>
      </w:pPr>
    </w:p>
    <w:p w:rsidR="000C52CE" w:rsidRPr="00121597" w:rsidRDefault="0098573B" w:rsidP="00EF3E87">
      <w:pPr>
        <w:pStyle w:val="Tekstpodstawowy2"/>
        <w:numPr>
          <w:ilvl w:val="0"/>
          <w:numId w:val="2"/>
        </w:numPr>
        <w:tabs>
          <w:tab w:val="num" w:pos="284"/>
          <w:tab w:val="left" w:pos="426"/>
        </w:tabs>
        <w:autoSpaceDE w:val="0"/>
        <w:autoSpaceDN w:val="0"/>
        <w:spacing w:after="120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371AAD">
        <w:rPr>
          <w:rFonts w:ascii="Verdana" w:hAnsi="Verdana"/>
          <w:b w:val="0"/>
          <w:sz w:val="20"/>
          <w:szCs w:val="20"/>
        </w:rPr>
        <w:t>W postępowaniu</w:t>
      </w:r>
      <w:r>
        <w:rPr>
          <w:rFonts w:ascii="Verdana" w:hAnsi="Verdana"/>
          <w:b w:val="0"/>
          <w:sz w:val="20"/>
          <w:szCs w:val="20"/>
        </w:rPr>
        <w:t xml:space="preserve"> Zamawiający i Wykonawcy porozumiewają się</w:t>
      </w:r>
      <w:r w:rsidRPr="00371AAD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w formie</w:t>
      </w:r>
      <w:r w:rsidRPr="00371AAD">
        <w:rPr>
          <w:rFonts w:ascii="Verdana" w:hAnsi="Verdana"/>
          <w:b w:val="0"/>
          <w:sz w:val="20"/>
          <w:szCs w:val="20"/>
        </w:rPr>
        <w:t xml:space="preserve"> </w:t>
      </w:r>
      <w:r w:rsidR="00AC086B">
        <w:rPr>
          <w:rFonts w:ascii="Verdana" w:hAnsi="Verdana"/>
          <w:b w:val="0"/>
          <w:sz w:val="20"/>
          <w:szCs w:val="20"/>
        </w:rPr>
        <w:t xml:space="preserve">pisemnej oraz za pomocą </w:t>
      </w:r>
      <w:r w:rsidR="009C57D1">
        <w:rPr>
          <w:rFonts w:ascii="Verdana" w:hAnsi="Verdana"/>
          <w:b w:val="0"/>
          <w:sz w:val="20"/>
          <w:szCs w:val="20"/>
        </w:rPr>
        <w:t>poczty elektronicznej</w:t>
      </w:r>
      <w:r w:rsidR="009C57D1">
        <w:rPr>
          <w:rFonts w:ascii="Verdana" w:hAnsi="Verdana"/>
          <w:b w:val="0"/>
          <w:sz w:val="20"/>
          <w:szCs w:val="20"/>
          <w:lang w:val="pl-PL"/>
        </w:rPr>
        <w:t>.</w:t>
      </w:r>
      <w:r w:rsidR="00121597">
        <w:rPr>
          <w:rFonts w:ascii="Verdana" w:hAnsi="Verdana"/>
          <w:b w:val="0"/>
          <w:sz w:val="20"/>
          <w:szCs w:val="20"/>
          <w:lang w:val="pl-PL"/>
        </w:rPr>
        <w:t xml:space="preserve"> </w:t>
      </w:r>
      <w:r w:rsidR="00012B45" w:rsidRPr="00121597">
        <w:rPr>
          <w:rFonts w:ascii="Verdana" w:hAnsi="Verdana"/>
          <w:b w:val="0"/>
          <w:sz w:val="20"/>
          <w:szCs w:val="20"/>
        </w:rPr>
        <w:t>W przypadku porozumiewania się za pomoc</w:t>
      </w:r>
      <w:r w:rsidR="00121597">
        <w:rPr>
          <w:rFonts w:ascii="Verdana" w:hAnsi="Verdana"/>
          <w:b w:val="0"/>
          <w:sz w:val="20"/>
          <w:szCs w:val="20"/>
        </w:rPr>
        <w:t>ą poczty elektronicznej każda z</w:t>
      </w:r>
      <w:r w:rsidR="00121597">
        <w:rPr>
          <w:rFonts w:ascii="Verdana" w:hAnsi="Verdana"/>
          <w:b w:val="0"/>
          <w:sz w:val="20"/>
          <w:szCs w:val="20"/>
          <w:lang w:val="pl-PL"/>
        </w:rPr>
        <w:t>e</w:t>
      </w:r>
      <w:r w:rsidR="000C52CE" w:rsidRPr="00121597">
        <w:rPr>
          <w:rFonts w:ascii="Verdana" w:hAnsi="Verdana"/>
          <w:b w:val="0"/>
          <w:sz w:val="20"/>
          <w:szCs w:val="20"/>
        </w:rPr>
        <w:t xml:space="preserve"> </w:t>
      </w:r>
      <w:r w:rsidR="00012B45" w:rsidRPr="00121597">
        <w:rPr>
          <w:rFonts w:ascii="Verdana" w:hAnsi="Verdana"/>
          <w:b w:val="0"/>
          <w:sz w:val="20"/>
          <w:szCs w:val="20"/>
        </w:rPr>
        <w:t>stron na żądanie drugiej niezwłocznie potwierdza fakt otrzymania korespondencji.</w:t>
      </w:r>
    </w:p>
    <w:p w:rsidR="009F2B8B" w:rsidRPr="009F2B8B" w:rsidRDefault="009F2B8B" w:rsidP="00EF3E87">
      <w:pPr>
        <w:pStyle w:val="Tekstpodstawowy2"/>
        <w:numPr>
          <w:ilvl w:val="0"/>
          <w:numId w:val="2"/>
        </w:numPr>
        <w:tabs>
          <w:tab w:val="num" w:pos="0"/>
          <w:tab w:val="left" w:pos="426"/>
        </w:tabs>
        <w:autoSpaceDE w:val="0"/>
        <w:autoSpaceDN w:val="0"/>
        <w:spacing w:after="120"/>
        <w:ind w:left="284" w:hanging="284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Złożenie oferty dopuszczalne jest wyłącznie w formie pisemnej.</w:t>
      </w:r>
    </w:p>
    <w:p w:rsidR="00012B45" w:rsidRPr="00371AAD" w:rsidRDefault="00012B45" w:rsidP="00EF3E87">
      <w:pPr>
        <w:pStyle w:val="Tekstpodstawowy2"/>
        <w:numPr>
          <w:ilvl w:val="0"/>
          <w:numId w:val="2"/>
        </w:numPr>
        <w:tabs>
          <w:tab w:val="num" w:pos="0"/>
          <w:tab w:val="left" w:pos="426"/>
          <w:tab w:val="num" w:pos="3600"/>
        </w:tabs>
        <w:autoSpaceDE w:val="0"/>
        <w:autoSpaceDN w:val="0"/>
        <w:spacing w:after="120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371AAD">
        <w:rPr>
          <w:rFonts w:ascii="Verdana" w:hAnsi="Verdana"/>
          <w:b w:val="0"/>
          <w:sz w:val="20"/>
          <w:szCs w:val="20"/>
        </w:rPr>
        <w:t>Wykonawcy mogą zwracać się do Zamawiającego o wyjaśnienie treści Zapytania Ofertowego na zasadach określonych w pkt 1.</w:t>
      </w:r>
    </w:p>
    <w:p w:rsidR="00012B45" w:rsidRPr="00371AAD" w:rsidRDefault="00012B45" w:rsidP="00EF3E87">
      <w:pPr>
        <w:pStyle w:val="Tekstpodstawowy2"/>
        <w:numPr>
          <w:ilvl w:val="0"/>
          <w:numId w:val="2"/>
        </w:numPr>
        <w:tabs>
          <w:tab w:val="num" w:pos="0"/>
          <w:tab w:val="left" w:pos="426"/>
          <w:tab w:val="num" w:pos="3600"/>
        </w:tabs>
        <w:autoSpaceDE w:val="0"/>
        <w:autoSpaceDN w:val="0"/>
        <w:spacing w:after="120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371AAD">
        <w:rPr>
          <w:rFonts w:ascii="Verdana" w:hAnsi="Verdana"/>
          <w:b w:val="0"/>
          <w:sz w:val="20"/>
          <w:szCs w:val="20"/>
        </w:rPr>
        <w:t xml:space="preserve">Zamawiający niezwłocznie udzieli wyjaśnień na zapytanie Wykonawcy. Treść zapytań wraz z wyjaśnieniami Zamawiający przekaże Wykonawcom, którym przekazał Zapytanie Ofertowe oraz umieści je na swojej stronie internetowej </w:t>
      </w:r>
      <w:hyperlink r:id="rId13" w:history="1">
        <w:r w:rsidRPr="00371AAD">
          <w:rPr>
            <w:rStyle w:val="Hipercze"/>
            <w:rFonts w:ascii="Verdana" w:hAnsi="Verdana"/>
            <w:b w:val="0"/>
            <w:sz w:val="20"/>
            <w:szCs w:val="20"/>
          </w:rPr>
          <w:t>www.wrzos.org.pl</w:t>
        </w:r>
      </w:hyperlink>
      <w:r w:rsidR="009C57D1">
        <w:rPr>
          <w:rStyle w:val="Hipercze"/>
          <w:rFonts w:ascii="Verdana" w:hAnsi="Verdana"/>
          <w:b w:val="0"/>
          <w:sz w:val="20"/>
          <w:szCs w:val="20"/>
          <w:lang w:val="pl-PL"/>
        </w:rPr>
        <w:t>.</w:t>
      </w:r>
    </w:p>
    <w:p w:rsidR="00012B45" w:rsidRPr="00371AAD" w:rsidRDefault="00012B45" w:rsidP="00EF3E87">
      <w:pPr>
        <w:pStyle w:val="Tekstpodstawowy2"/>
        <w:numPr>
          <w:ilvl w:val="0"/>
          <w:numId w:val="2"/>
        </w:numPr>
        <w:tabs>
          <w:tab w:val="num" w:pos="0"/>
          <w:tab w:val="left" w:pos="426"/>
          <w:tab w:val="num" w:pos="3600"/>
        </w:tabs>
        <w:autoSpaceDE w:val="0"/>
        <w:autoSpaceDN w:val="0"/>
        <w:spacing w:after="120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 w:rsidRPr="00371AAD">
        <w:rPr>
          <w:rFonts w:ascii="Verdana" w:hAnsi="Verdana"/>
          <w:b w:val="0"/>
          <w:color w:val="000000"/>
          <w:sz w:val="20"/>
          <w:szCs w:val="20"/>
        </w:rPr>
        <w:t>Zamawiający może zwrócić się do Wykonawcy o wyjaśnienie treści oferty lub dokumentów wymaganych od Wykonawcy</w:t>
      </w:r>
      <w:r w:rsidR="009C57D1">
        <w:rPr>
          <w:rFonts w:ascii="Verdana" w:hAnsi="Verdana"/>
          <w:b w:val="0"/>
          <w:color w:val="000000"/>
          <w:sz w:val="20"/>
          <w:szCs w:val="20"/>
          <w:lang w:val="pl-PL"/>
        </w:rPr>
        <w:t>.</w:t>
      </w:r>
    </w:p>
    <w:p w:rsidR="00B94661" w:rsidRPr="00B94661" w:rsidRDefault="00E9586B" w:rsidP="00EF3E87">
      <w:pPr>
        <w:pStyle w:val="Tekstpodstawowy2"/>
        <w:numPr>
          <w:ilvl w:val="0"/>
          <w:numId w:val="2"/>
        </w:numPr>
        <w:tabs>
          <w:tab w:val="num" w:pos="0"/>
          <w:tab w:val="left" w:pos="426"/>
          <w:tab w:val="num" w:pos="3600"/>
        </w:tabs>
        <w:autoSpaceDE w:val="0"/>
        <w:autoSpaceDN w:val="0"/>
        <w:spacing w:after="120"/>
        <w:ind w:left="284" w:hanging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Ze strony Zamawiającego osobą uprawnioną</w:t>
      </w:r>
      <w:r w:rsidR="00012B45" w:rsidRPr="00371AAD">
        <w:rPr>
          <w:rFonts w:ascii="Verdana" w:hAnsi="Verdana"/>
          <w:b w:val="0"/>
          <w:sz w:val="20"/>
          <w:szCs w:val="20"/>
        </w:rPr>
        <w:t xml:space="preserve"> do kontaktowania się z Wyk</w:t>
      </w:r>
      <w:r w:rsidR="00D8203B">
        <w:rPr>
          <w:rFonts w:ascii="Verdana" w:hAnsi="Verdana"/>
          <w:b w:val="0"/>
          <w:sz w:val="20"/>
          <w:szCs w:val="20"/>
        </w:rPr>
        <w:t>onawcami i udzielania wyjaśnień</w:t>
      </w:r>
      <w:r w:rsidR="00012B45" w:rsidRPr="00371AAD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jest</w:t>
      </w:r>
      <w:r w:rsidR="00012B45" w:rsidRPr="00371AAD">
        <w:rPr>
          <w:rFonts w:ascii="Verdana" w:hAnsi="Verdana"/>
          <w:b w:val="0"/>
          <w:sz w:val="20"/>
          <w:szCs w:val="20"/>
        </w:rPr>
        <w:t>:</w:t>
      </w:r>
    </w:p>
    <w:p w:rsidR="00012B45" w:rsidRPr="005930E5" w:rsidRDefault="009C57D1" w:rsidP="00B94661">
      <w:pPr>
        <w:pStyle w:val="Tekstpodstawowy2"/>
        <w:tabs>
          <w:tab w:val="left" w:pos="426"/>
          <w:tab w:val="num" w:pos="3600"/>
        </w:tabs>
        <w:autoSpaceDE w:val="0"/>
        <w:autoSpaceDN w:val="0"/>
        <w:spacing w:after="120"/>
        <w:ind w:left="284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  <w:lang w:val="pl-PL"/>
        </w:rPr>
        <w:t>Anna Fuzowska</w:t>
      </w:r>
      <w:r w:rsidR="00012B45" w:rsidRPr="005930E5">
        <w:rPr>
          <w:rFonts w:ascii="Verdana" w:hAnsi="Verdana"/>
          <w:b w:val="0"/>
          <w:sz w:val="20"/>
          <w:szCs w:val="20"/>
        </w:rPr>
        <w:t>, tel. 022</w:t>
      </w:r>
      <w:r w:rsidR="00722370" w:rsidRPr="005930E5">
        <w:rPr>
          <w:rFonts w:ascii="Verdana" w:hAnsi="Verdana"/>
          <w:b w:val="0"/>
          <w:sz w:val="20"/>
          <w:szCs w:val="20"/>
        </w:rPr>
        <w:t> 826 52 46</w:t>
      </w:r>
      <w:r w:rsidR="00012B45" w:rsidRPr="005930E5">
        <w:rPr>
          <w:rFonts w:ascii="Verdana" w:hAnsi="Verdana"/>
          <w:b w:val="0"/>
          <w:sz w:val="20"/>
          <w:szCs w:val="20"/>
        </w:rPr>
        <w:t xml:space="preserve">, e-mail: </w:t>
      </w:r>
      <w:hyperlink r:id="rId14" w:history="1">
        <w:r w:rsidRPr="00772DC4">
          <w:rPr>
            <w:rStyle w:val="Hipercze"/>
            <w:rFonts w:ascii="Verdana" w:hAnsi="Verdana"/>
            <w:b w:val="0"/>
            <w:sz w:val="20"/>
            <w:szCs w:val="20"/>
          </w:rPr>
          <w:t>a</w:t>
        </w:r>
        <w:r w:rsidRPr="00772DC4">
          <w:rPr>
            <w:rStyle w:val="Hipercze"/>
            <w:rFonts w:ascii="Verdana" w:hAnsi="Verdana"/>
            <w:b w:val="0"/>
            <w:sz w:val="20"/>
            <w:szCs w:val="20"/>
            <w:lang w:val="pl-PL"/>
          </w:rPr>
          <w:t>nna.fuzowska</w:t>
        </w:r>
        <w:r w:rsidRPr="00772DC4">
          <w:rPr>
            <w:rStyle w:val="Hipercze"/>
            <w:rFonts w:ascii="Verdana" w:hAnsi="Verdana"/>
            <w:b w:val="0"/>
            <w:sz w:val="20"/>
            <w:szCs w:val="20"/>
          </w:rPr>
          <w:t>@wrzos.org.pl</w:t>
        </w:r>
      </w:hyperlink>
      <w:r w:rsidR="00D12CA7" w:rsidRPr="005930E5">
        <w:rPr>
          <w:rFonts w:ascii="Verdana" w:hAnsi="Verdana"/>
          <w:b w:val="0"/>
          <w:sz w:val="20"/>
          <w:szCs w:val="20"/>
        </w:rPr>
        <w:t xml:space="preserve">; </w:t>
      </w:r>
      <w:r w:rsidR="00D8203B" w:rsidRPr="00371AAD">
        <w:rPr>
          <w:rFonts w:ascii="Verdana" w:hAnsi="Verdana"/>
          <w:b w:val="0"/>
          <w:sz w:val="20"/>
          <w:szCs w:val="20"/>
        </w:rPr>
        <w:t xml:space="preserve">codziennie w dni </w:t>
      </w:r>
      <w:r w:rsidR="00D8203B">
        <w:rPr>
          <w:rFonts w:ascii="Verdana" w:hAnsi="Verdana"/>
          <w:b w:val="0"/>
          <w:sz w:val="20"/>
          <w:szCs w:val="20"/>
        </w:rPr>
        <w:t>robocze</w:t>
      </w:r>
      <w:r w:rsidR="00D8203B">
        <w:rPr>
          <w:rFonts w:ascii="Verdana" w:hAnsi="Verdana"/>
          <w:b w:val="0"/>
          <w:sz w:val="20"/>
          <w:szCs w:val="20"/>
          <w:lang w:val="pl-PL"/>
        </w:rPr>
        <w:t xml:space="preserve">, </w:t>
      </w:r>
      <w:r w:rsidR="00B94661">
        <w:rPr>
          <w:rFonts w:ascii="Verdana" w:hAnsi="Verdana"/>
          <w:b w:val="0"/>
          <w:sz w:val="20"/>
          <w:szCs w:val="20"/>
        </w:rPr>
        <w:t>w</w:t>
      </w:r>
      <w:r w:rsidR="00012B45" w:rsidRPr="005930E5">
        <w:rPr>
          <w:rFonts w:ascii="Verdana" w:hAnsi="Verdana"/>
          <w:b w:val="0"/>
          <w:sz w:val="20"/>
          <w:szCs w:val="20"/>
        </w:rPr>
        <w:t xml:space="preserve"> godz. </w:t>
      </w:r>
      <w:r w:rsidR="00D8203B">
        <w:rPr>
          <w:rFonts w:ascii="Verdana" w:hAnsi="Verdana"/>
          <w:b w:val="0"/>
          <w:sz w:val="20"/>
          <w:szCs w:val="20"/>
        </w:rPr>
        <w:t>9:00 – 1</w:t>
      </w:r>
      <w:r w:rsidR="00D8203B">
        <w:rPr>
          <w:rFonts w:ascii="Verdana" w:hAnsi="Verdana"/>
          <w:b w:val="0"/>
          <w:sz w:val="20"/>
          <w:szCs w:val="20"/>
          <w:lang w:val="pl-PL"/>
        </w:rPr>
        <w:t>6</w:t>
      </w:r>
      <w:r w:rsidR="00C705F6" w:rsidRPr="005930E5">
        <w:rPr>
          <w:rFonts w:ascii="Verdana" w:hAnsi="Verdana"/>
          <w:b w:val="0"/>
          <w:sz w:val="20"/>
          <w:szCs w:val="20"/>
        </w:rPr>
        <w:t>:00</w:t>
      </w:r>
      <w:r>
        <w:rPr>
          <w:rFonts w:ascii="Verdana" w:hAnsi="Verdana"/>
          <w:b w:val="0"/>
          <w:sz w:val="20"/>
          <w:szCs w:val="20"/>
          <w:lang w:val="pl-PL"/>
        </w:rPr>
        <w:t>.</w:t>
      </w:r>
    </w:p>
    <w:p w:rsidR="00922749" w:rsidRDefault="00922749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8642A" w:rsidRDefault="0058642A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12B45" w:rsidRPr="00E94D27" w:rsidRDefault="00012B45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E94D27">
        <w:rPr>
          <w:rFonts w:ascii="Verdana" w:hAnsi="Verdana"/>
          <w:b/>
          <w:sz w:val="20"/>
          <w:szCs w:val="20"/>
          <w:u w:val="single"/>
        </w:rPr>
        <w:lastRenderedPageBreak/>
        <w:t>X</w:t>
      </w:r>
      <w:r w:rsidR="009419FF">
        <w:rPr>
          <w:rFonts w:ascii="Verdana" w:hAnsi="Verdana"/>
          <w:b/>
          <w:sz w:val="20"/>
          <w:szCs w:val="20"/>
          <w:u w:val="single"/>
        </w:rPr>
        <w:t>V</w:t>
      </w:r>
      <w:r w:rsidR="00143AB0">
        <w:rPr>
          <w:rFonts w:ascii="Verdana" w:hAnsi="Verdana"/>
          <w:b/>
          <w:sz w:val="20"/>
          <w:szCs w:val="20"/>
          <w:u w:val="single"/>
        </w:rPr>
        <w:t>I</w:t>
      </w:r>
      <w:r w:rsidRPr="00E94D27">
        <w:rPr>
          <w:rFonts w:ascii="Verdana" w:hAnsi="Verdana"/>
          <w:b/>
          <w:sz w:val="20"/>
          <w:szCs w:val="20"/>
          <w:u w:val="single"/>
        </w:rPr>
        <w:t>. Pozostałe informacje</w:t>
      </w:r>
    </w:p>
    <w:p w:rsidR="00B94661" w:rsidRDefault="00012B45" w:rsidP="009D248F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EF3E87">
        <w:rPr>
          <w:rFonts w:ascii="Verdana" w:hAnsi="Verdana"/>
          <w:sz w:val="20"/>
          <w:szCs w:val="20"/>
        </w:rPr>
        <w:t xml:space="preserve">Zamawiający zastrzega sobie możliwość zmiany lub uzupełnienia treści Zapytania Ofertowego, przed upływem terminu na składanie ofert. Informacja o wprowadzeniu zmiany lub uzupełnieniu treści Zapytania Ofertowego zostanie przekazana Wykonawcom </w:t>
      </w:r>
      <w:r w:rsidR="00FE0D77" w:rsidRPr="00EF3E87">
        <w:rPr>
          <w:rFonts w:ascii="Verdana" w:hAnsi="Verdana"/>
          <w:sz w:val="20"/>
          <w:szCs w:val="20"/>
        </w:rPr>
        <w:t xml:space="preserve">zaproszonym do składania ofert </w:t>
      </w:r>
      <w:r w:rsidRPr="00EF3E87">
        <w:rPr>
          <w:rFonts w:ascii="Verdana" w:hAnsi="Verdana"/>
          <w:sz w:val="20"/>
          <w:szCs w:val="20"/>
        </w:rPr>
        <w:t xml:space="preserve">niezwłocznie w formie przewidzianej na przekazanie Zapytania Ofertowego, jak również zostanie opublikowana na stronie Zamawiającego: </w:t>
      </w:r>
      <w:hyperlink r:id="rId15" w:history="1">
        <w:r w:rsidRPr="00EF3E87">
          <w:rPr>
            <w:rStyle w:val="Hipercze"/>
            <w:rFonts w:ascii="Verdana" w:hAnsi="Verdana"/>
            <w:sz w:val="20"/>
            <w:szCs w:val="20"/>
          </w:rPr>
          <w:t>www.wrzos.org.pl</w:t>
        </w:r>
      </w:hyperlink>
      <w:r w:rsidRPr="00EF3E87">
        <w:rPr>
          <w:rFonts w:ascii="Verdana" w:hAnsi="Verdana"/>
          <w:sz w:val="20"/>
          <w:szCs w:val="20"/>
        </w:rPr>
        <w:t>.</w:t>
      </w:r>
    </w:p>
    <w:p w:rsidR="00AC2C62" w:rsidRPr="00B94661" w:rsidRDefault="00012B45" w:rsidP="00B94661">
      <w:pPr>
        <w:pStyle w:val="Akapitzlist"/>
        <w:spacing w:after="120"/>
        <w:ind w:left="284"/>
        <w:jc w:val="both"/>
        <w:rPr>
          <w:rFonts w:ascii="Verdana" w:hAnsi="Verdana"/>
          <w:sz w:val="20"/>
          <w:szCs w:val="20"/>
        </w:rPr>
      </w:pPr>
      <w:r w:rsidRPr="00B94661">
        <w:rPr>
          <w:rFonts w:ascii="Verdana" w:hAnsi="Verdana"/>
          <w:sz w:val="20"/>
          <w:szCs w:val="20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:rsidR="0076394B" w:rsidRPr="00EF3E87" w:rsidRDefault="0076394B" w:rsidP="009D248F">
      <w:pPr>
        <w:pStyle w:val="Akapitzlist"/>
        <w:numPr>
          <w:ilvl w:val="0"/>
          <w:numId w:val="17"/>
        </w:numPr>
        <w:shd w:val="clear" w:color="auto" w:fill="FFFFFF"/>
        <w:spacing w:before="100" w:beforeAutospacing="1" w:after="120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EF3E87">
        <w:rPr>
          <w:rFonts w:ascii="Verdana" w:hAnsi="Verdana"/>
          <w:color w:val="000000"/>
          <w:sz w:val="20"/>
          <w:szCs w:val="20"/>
        </w:rPr>
        <w:t xml:space="preserve">Na każdym etapie realizacji zamówienia Zamawiający zastrzega sobie możliwość kontroli i oceny prac w zakresie przedmiotu zamówienia. </w:t>
      </w:r>
    </w:p>
    <w:p w:rsidR="002A4F37" w:rsidRPr="00EF3E87" w:rsidRDefault="00AB2C5E" w:rsidP="009D248F">
      <w:pPr>
        <w:pStyle w:val="Akapitzlist"/>
        <w:numPr>
          <w:ilvl w:val="0"/>
          <w:numId w:val="17"/>
        </w:numPr>
        <w:spacing w:before="100" w:beforeAutospacing="1"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F3E87">
        <w:rPr>
          <w:rFonts w:ascii="Verdana" w:hAnsi="Verdana" w:cs="Arial"/>
          <w:sz w:val="20"/>
          <w:szCs w:val="20"/>
        </w:rPr>
        <w:t>W terminach uzgodnionych</w:t>
      </w:r>
      <w:r w:rsidR="002A4F37" w:rsidRPr="00EF3E87">
        <w:rPr>
          <w:rFonts w:ascii="Verdana" w:hAnsi="Verdana" w:cs="Arial"/>
          <w:sz w:val="20"/>
          <w:szCs w:val="20"/>
        </w:rPr>
        <w:t xml:space="preserve"> z Wykonawcą Zamawiający przekaże </w:t>
      </w:r>
      <w:r w:rsidR="00265365" w:rsidRPr="00EF3E87">
        <w:rPr>
          <w:rFonts w:ascii="Verdana" w:hAnsi="Verdana" w:cs="Arial"/>
          <w:sz w:val="20"/>
          <w:szCs w:val="20"/>
        </w:rPr>
        <w:t xml:space="preserve">Wykonawcy </w:t>
      </w:r>
      <w:r w:rsidR="008F5D66" w:rsidRPr="00EF3E87">
        <w:rPr>
          <w:rFonts w:ascii="Verdana" w:hAnsi="Verdana" w:cs="Arial"/>
          <w:sz w:val="20"/>
          <w:szCs w:val="20"/>
        </w:rPr>
        <w:t>ostateczne</w:t>
      </w:r>
      <w:r w:rsidR="002A4F37" w:rsidRPr="00EF3E87">
        <w:rPr>
          <w:rFonts w:ascii="Verdana" w:hAnsi="Verdana" w:cs="Arial"/>
          <w:sz w:val="20"/>
          <w:szCs w:val="20"/>
        </w:rPr>
        <w:t xml:space="preserve"> </w:t>
      </w:r>
      <w:r w:rsidR="008F5D66" w:rsidRPr="00EF3E87">
        <w:rPr>
          <w:rFonts w:ascii="Verdana" w:hAnsi="Verdana" w:cs="Arial"/>
          <w:sz w:val="20"/>
          <w:szCs w:val="20"/>
        </w:rPr>
        <w:t>listy</w:t>
      </w:r>
      <w:r w:rsidR="00094025" w:rsidRPr="00EF3E87">
        <w:rPr>
          <w:rFonts w:ascii="Verdana" w:hAnsi="Verdana" w:cs="Arial"/>
          <w:sz w:val="20"/>
          <w:szCs w:val="20"/>
        </w:rPr>
        <w:t xml:space="preserve"> uczestników</w:t>
      </w:r>
      <w:r w:rsidR="002A4F37" w:rsidRPr="00EF3E87">
        <w:rPr>
          <w:rFonts w:ascii="Verdana" w:hAnsi="Verdana" w:cs="Arial"/>
          <w:sz w:val="20"/>
          <w:szCs w:val="20"/>
        </w:rPr>
        <w:t xml:space="preserve"> </w:t>
      </w:r>
      <w:r w:rsidRPr="00EF3E87">
        <w:rPr>
          <w:rFonts w:ascii="Verdana" w:hAnsi="Verdana" w:cs="Arial"/>
          <w:sz w:val="20"/>
          <w:szCs w:val="20"/>
        </w:rPr>
        <w:t xml:space="preserve">poszczególnych </w:t>
      </w:r>
      <w:r w:rsidR="008F5D66" w:rsidRPr="00EF3E87">
        <w:rPr>
          <w:rFonts w:ascii="Verdana" w:hAnsi="Verdana" w:cs="Arial"/>
          <w:sz w:val="20"/>
          <w:szCs w:val="20"/>
        </w:rPr>
        <w:t>spotkań</w:t>
      </w:r>
      <w:r w:rsidR="00722370" w:rsidRPr="00EF3E87">
        <w:rPr>
          <w:rFonts w:ascii="Verdana" w:hAnsi="Verdana" w:cs="Arial"/>
          <w:sz w:val="20"/>
          <w:szCs w:val="20"/>
        </w:rPr>
        <w:t>, n</w:t>
      </w:r>
      <w:r w:rsidR="002A4F37" w:rsidRPr="00EF3E87">
        <w:rPr>
          <w:rFonts w:ascii="Verdana" w:hAnsi="Verdana" w:cs="Arial"/>
          <w:sz w:val="20"/>
          <w:szCs w:val="20"/>
        </w:rPr>
        <w:t>a podstawie</w:t>
      </w:r>
      <w:r w:rsidR="008F5D66" w:rsidRPr="00EF3E87">
        <w:rPr>
          <w:rFonts w:ascii="Verdana" w:hAnsi="Verdana" w:cs="Arial"/>
          <w:sz w:val="20"/>
          <w:szCs w:val="20"/>
        </w:rPr>
        <w:t xml:space="preserve"> których</w:t>
      </w:r>
      <w:r w:rsidR="002A4F37" w:rsidRPr="00EF3E87">
        <w:rPr>
          <w:rFonts w:ascii="Verdana" w:hAnsi="Verdana" w:cs="Arial"/>
          <w:sz w:val="20"/>
          <w:szCs w:val="20"/>
        </w:rPr>
        <w:t xml:space="preserve"> dokonana zostanie pł</w:t>
      </w:r>
      <w:r w:rsidR="008A0B39" w:rsidRPr="00EF3E87">
        <w:rPr>
          <w:rFonts w:ascii="Verdana" w:hAnsi="Verdana" w:cs="Arial"/>
          <w:sz w:val="20"/>
          <w:szCs w:val="20"/>
        </w:rPr>
        <w:t>atność za realizację</w:t>
      </w:r>
      <w:r w:rsidR="008F5D66" w:rsidRPr="00EF3E87">
        <w:rPr>
          <w:rFonts w:ascii="Verdana" w:hAnsi="Verdana" w:cs="Arial"/>
          <w:sz w:val="20"/>
          <w:szCs w:val="20"/>
        </w:rPr>
        <w:t xml:space="preserve"> zamówienia w oparciu o wskazane przez Wykonawcę w ofercie ceny</w:t>
      </w:r>
      <w:r w:rsidR="008A0B39" w:rsidRPr="00EF3E87">
        <w:rPr>
          <w:rFonts w:ascii="Verdana" w:hAnsi="Verdana" w:cs="Arial"/>
          <w:sz w:val="20"/>
          <w:szCs w:val="20"/>
        </w:rPr>
        <w:t xml:space="preserve"> uczestnictwa </w:t>
      </w:r>
      <w:r w:rsidR="00002AB9" w:rsidRPr="00EF3E87">
        <w:rPr>
          <w:rFonts w:ascii="Verdana" w:hAnsi="Verdana" w:cs="Arial"/>
          <w:sz w:val="20"/>
          <w:szCs w:val="20"/>
        </w:rPr>
        <w:t xml:space="preserve">w spotkaniu </w:t>
      </w:r>
      <w:r w:rsidR="008A0B39" w:rsidRPr="00EF3E87">
        <w:rPr>
          <w:rFonts w:ascii="Verdana" w:hAnsi="Verdana" w:cs="Arial"/>
          <w:sz w:val="20"/>
          <w:szCs w:val="20"/>
        </w:rPr>
        <w:t>pojedynczej osoby</w:t>
      </w:r>
      <w:r w:rsidR="00002AB9" w:rsidRPr="00EF3E87">
        <w:rPr>
          <w:rFonts w:ascii="Verdana" w:hAnsi="Verdana" w:cs="Arial"/>
          <w:sz w:val="20"/>
          <w:szCs w:val="20"/>
        </w:rPr>
        <w:t>.</w:t>
      </w:r>
    </w:p>
    <w:p w:rsidR="003964D1" w:rsidRPr="00EF3E87" w:rsidRDefault="003964D1" w:rsidP="009D248F">
      <w:pPr>
        <w:pStyle w:val="Akapitzlist"/>
        <w:numPr>
          <w:ilvl w:val="0"/>
          <w:numId w:val="17"/>
        </w:numPr>
        <w:spacing w:before="100" w:beforeAutospacing="1" w:after="12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EF3E87">
        <w:rPr>
          <w:rFonts w:ascii="Verdana" w:hAnsi="Verdana" w:cs="Arial"/>
          <w:sz w:val="20"/>
          <w:szCs w:val="20"/>
        </w:rPr>
        <w:t xml:space="preserve">Zamawiający będzie dokonywał płatności częściowych </w:t>
      </w:r>
      <w:r w:rsidR="00D53720" w:rsidRPr="00EF3E87">
        <w:rPr>
          <w:rFonts w:ascii="Verdana" w:hAnsi="Verdana" w:cs="Arial"/>
          <w:sz w:val="20"/>
          <w:szCs w:val="20"/>
        </w:rPr>
        <w:t>w rozliczeniu miesięcznym</w:t>
      </w:r>
      <w:r w:rsidRPr="00EF3E87">
        <w:rPr>
          <w:rFonts w:ascii="Verdana" w:hAnsi="Verdana" w:cs="Arial"/>
          <w:sz w:val="20"/>
          <w:szCs w:val="20"/>
        </w:rPr>
        <w:t>.</w:t>
      </w:r>
    </w:p>
    <w:p w:rsidR="00012B45" w:rsidRPr="00774404" w:rsidRDefault="00012B45" w:rsidP="00012B4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12B45" w:rsidRPr="00D0470E" w:rsidRDefault="00012B45" w:rsidP="00012B45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  <w:r w:rsidRPr="00D0470E">
        <w:rPr>
          <w:rFonts w:ascii="Verdana" w:hAnsi="Verdana"/>
          <w:b/>
          <w:sz w:val="20"/>
          <w:szCs w:val="20"/>
          <w:u w:val="single"/>
        </w:rPr>
        <w:t>Załączniki do Zapytania ofertowego:</w:t>
      </w:r>
    </w:p>
    <w:p w:rsidR="00012B45" w:rsidRPr="00774404" w:rsidRDefault="00012B45" w:rsidP="00012B4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Załącznik nr 1 Wzór Formularza Ofertowego</w:t>
      </w:r>
    </w:p>
    <w:p w:rsidR="00012B45" w:rsidRPr="00774404" w:rsidRDefault="00012B45" w:rsidP="00012B4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74404">
        <w:rPr>
          <w:rFonts w:ascii="Verdana" w:hAnsi="Verdana"/>
          <w:sz w:val="20"/>
          <w:szCs w:val="20"/>
        </w:rPr>
        <w:t>Załącznik nr 2 Szczegółowy opis przedmiotu zamówienia</w:t>
      </w:r>
    </w:p>
    <w:p w:rsidR="00155344" w:rsidRDefault="00012B45" w:rsidP="00EF3E87">
      <w:pPr>
        <w:spacing w:line="360" w:lineRule="auto"/>
        <w:jc w:val="both"/>
      </w:pPr>
      <w:r w:rsidRPr="00774404">
        <w:rPr>
          <w:rFonts w:ascii="Verdana" w:hAnsi="Verdana"/>
          <w:sz w:val="20"/>
          <w:szCs w:val="20"/>
        </w:rPr>
        <w:t>Załącznik nr 3 Wzór oświadczenia o spełnianiu warunków udziału w postępowaniu</w:t>
      </w:r>
    </w:p>
    <w:p w:rsidR="00012B45" w:rsidRDefault="005E7104" w:rsidP="007C54FA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012B45" w:rsidRPr="001542AE">
        <w:rPr>
          <w:rFonts w:ascii="Verdana" w:hAnsi="Verdana"/>
          <w:b/>
          <w:sz w:val="18"/>
          <w:szCs w:val="18"/>
        </w:rPr>
        <w:lastRenderedPageBreak/>
        <w:t xml:space="preserve">Załącznik nr 1 </w:t>
      </w:r>
    </w:p>
    <w:p w:rsidR="00800532" w:rsidRPr="00454897" w:rsidRDefault="00800532" w:rsidP="00454897">
      <w:pPr>
        <w:jc w:val="both"/>
        <w:rPr>
          <w:rFonts w:ascii="Verdana" w:hAnsi="Verdana"/>
          <w:sz w:val="16"/>
          <w:szCs w:val="16"/>
        </w:rPr>
      </w:pPr>
      <w:r w:rsidRPr="00454897">
        <w:rPr>
          <w:rFonts w:ascii="Verdana" w:hAnsi="Verdana"/>
          <w:b/>
          <w:sz w:val="16"/>
          <w:szCs w:val="16"/>
        </w:rPr>
        <w:t xml:space="preserve">Dotyczy postępowania nr </w:t>
      </w:r>
      <w:r w:rsidR="00B70D82">
        <w:rPr>
          <w:rFonts w:ascii="Verdana" w:hAnsi="Verdana"/>
          <w:b/>
          <w:sz w:val="16"/>
          <w:szCs w:val="16"/>
        </w:rPr>
        <w:t>POKL1.4/WRZOS/3/2014</w:t>
      </w:r>
      <w:r w:rsidRPr="00454897">
        <w:rPr>
          <w:rFonts w:ascii="Verdana" w:hAnsi="Verdana"/>
          <w:b/>
          <w:sz w:val="16"/>
          <w:szCs w:val="16"/>
        </w:rPr>
        <w:t xml:space="preserve"> w zakresie</w:t>
      </w:r>
      <w:r w:rsidR="00304AD6">
        <w:rPr>
          <w:rFonts w:ascii="Verdana" w:hAnsi="Verdana"/>
          <w:b/>
          <w:sz w:val="16"/>
          <w:szCs w:val="16"/>
        </w:rPr>
        <w:t xml:space="preserve"> logistycznej</w:t>
      </w:r>
      <w:r w:rsidRPr="00454897">
        <w:rPr>
          <w:rFonts w:ascii="Verdana" w:hAnsi="Verdana"/>
          <w:b/>
          <w:sz w:val="16"/>
          <w:szCs w:val="16"/>
        </w:rPr>
        <w:t xml:space="preserve"> </w:t>
      </w:r>
      <w:r w:rsidR="00454897" w:rsidRPr="00454897">
        <w:rPr>
          <w:rFonts w:ascii="Verdana" w:hAnsi="Verdana"/>
          <w:b/>
          <w:sz w:val="16"/>
          <w:szCs w:val="16"/>
        </w:rPr>
        <w:t xml:space="preserve">organizacji </w:t>
      </w:r>
      <w:r w:rsidR="002C43FA">
        <w:rPr>
          <w:rFonts w:ascii="Verdana" w:hAnsi="Verdana"/>
          <w:b/>
          <w:sz w:val="16"/>
          <w:szCs w:val="16"/>
        </w:rPr>
        <w:t>spotkań upowszechniających</w:t>
      </w:r>
      <w:r w:rsidR="00304AD6">
        <w:rPr>
          <w:rFonts w:ascii="Verdana" w:hAnsi="Verdana"/>
          <w:b/>
          <w:sz w:val="16"/>
          <w:szCs w:val="16"/>
        </w:rPr>
        <w:t xml:space="preserve"> </w:t>
      </w:r>
      <w:r w:rsidR="00454897" w:rsidRPr="00454897">
        <w:rPr>
          <w:rFonts w:ascii="Verdana" w:hAnsi="Verdana"/>
          <w:b/>
          <w:sz w:val="16"/>
          <w:szCs w:val="16"/>
        </w:rPr>
        <w:t>w ramach projektu „Modelowy system na rzecz integracji społecznej”, współfinansowanego ze środków Unii Europejskiej w ramach Programu Operacyjnego Kapitał Ludzki</w:t>
      </w:r>
    </w:p>
    <w:p w:rsidR="00012B45" w:rsidRPr="007835A1" w:rsidRDefault="00012B45" w:rsidP="00012B45">
      <w:pPr>
        <w:spacing w:line="360" w:lineRule="auto"/>
        <w:jc w:val="both"/>
        <w:rPr>
          <w:rFonts w:ascii="Verdana" w:hAnsi="Verdana"/>
        </w:rPr>
      </w:pPr>
    </w:p>
    <w:p w:rsidR="00012B45" w:rsidRPr="007835A1" w:rsidRDefault="00012B45" w:rsidP="00012B45">
      <w:pPr>
        <w:spacing w:line="360" w:lineRule="auto"/>
        <w:jc w:val="both"/>
        <w:rPr>
          <w:rFonts w:ascii="Verdana" w:hAnsi="Verdana"/>
        </w:rPr>
      </w:pPr>
      <w:r w:rsidRPr="007835A1">
        <w:rPr>
          <w:rFonts w:ascii="Verdana" w:hAnsi="Verdana"/>
        </w:rPr>
        <w:t>…………………………………………………</w:t>
      </w:r>
    </w:p>
    <w:p w:rsidR="00012B45" w:rsidRPr="007835A1" w:rsidRDefault="00012B45" w:rsidP="00012B45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7835A1">
        <w:rPr>
          <w:rFonts w:ascii="Verdana" w:hAnsi="Verdana"/>
        </w:rPr>
        <w:t xml:space="preserve">    </w:t>
      </w:r>
      <w:r w:rsidRPr="007835A1">
        <w:rPr>
          <w:rFonts w:ascii="Verdana" w:hAnsi="Verdana"/>
          <w:i/>
        </w:rPr>
        <w:t xml:space="preserve"> </w:t>
      </w:r>
      <w:r w:rsidRPr="007835A1">
        <w:rPr>
          <w:rFonts w:ascii="Verdana" w:hAnsi="Verdana"/>
          <w:i/>
          <w:sz w:val="20"/>
          <w:szCs w:val="20"/>
        </w:rPr>
        <w:t>(pieczęć firmowa Wykonawcy)</w:t>
      </w:r>
    </w:p>
    <w:p w:rsidR="00012B45" w:rsidRPr="007835A1" w:rsidRDefault="00012B45" w:rsidP="00541055">
      <w:pPr>
        <w:spacing w:line="360" w:lineRule="auto"/>
        <w:jc w:val="both"/>
        <w:rPr>
          <w:rFonts w:ascii="Verdana" w:hAnsi="Verdana"/>
          <w:sz w:val="28"/>
          <w:szCs w:val="28"/>
        </w:rPr>
      </w:pPr>
    </w:p>
    <w:p w:rsidR="00012B45" w:rsidRPr="007835A1" w:rsidRDefault="00012B45" w:rsidP="00012B45">
      <w:pPr>
        <w:autoSpaceDE w:val="0"/>
        <w:autoSpaceDN w:val="0"/>
        <w:adjustRightInd w:val="0"/>
        <w:jc w:val="center"/>
        <w:rPr>
          <w:rFonts w:ascii="Verdana" w:hAnsi="Verdana" w:cs="BookAntiqua,Bold"/>
          <w:b/>
          <w:bCs/>
        </w:rPr>
      </w:pPr>
      <w:r w:rsidRPr="007835A1">
        <w:rPr>
          <w:rFonts w:ascii="Verdana" w:hAnsi="Verdana"/>
          <w:b/>
          <w:bCs/>
          <w:sz w:val="28"/>
          <w:szCs w:val="28"/>
        </w:rPr>
        <w:t>FORMULARZ OFERTOWY</w:t>
      </w:r>
      <w:r w:rsidR="00807F00">
        <w:rPr>
          <w:rFonts w:ascii="Verdana" w:hAnsi="Verdana"/>
          <w:b/>
          <w:bCs/>
          <w:sz w:val="28"/>
          <w:szCs w:val="28"/>
        </w:rPr>
        <w:t>*</w:t>
      </w:r>
    </w:p>
    <w:p w:rsidR="00012B45" w:rsidRPr="007835A1" w:rsidRDefault="00012B45" w:rsidP="00012B45">
      <w:pPr>
        <w:autoSpaceDE w:val="0"/>
        <w:autoSpaceDN w:val="0"/>
        <w:adjustRightInd w:val="0"/>
        <w:rPr>
          <w:rFonts w:ascii="Verdana" w:hAnsi="Verdana" w:cs="BookAntiqua,Bold"/>
          <w:b/>
          <w:bCs/>
        </w:rPr>
      </w:pPr>
    </w:p>
    <w:p w:rsidR="00012B45" w:rsidRPr="0097288D" w:rsidRDefault="00012B45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97288D">
        <w:rPr>
          <w:rFonts w:ascii="Verdana" w:hAnsi="Verdana"/>
          <w:b/>
          <w:bCs/>
          <w:sz w:val="20"/>
          <w:szCs w:val="20"/>
        </w:rPr>
        <w:t>Ja/ My niżej podpisany/i</w:t>
      </w:r>
    </w:p>
    <w:p w:rsidR="00012B45" w:rsidRPr="007835A1" w:rsidRDefault="00012B45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7835A1">
        <w:rPr>
          <w:rFonts w:ascii="Verdana" w:hAnsi="Verdana"/>
          <w:bCs/>
          <w:sz w:val="20"/>
          <w:szCs w:val="20"/>
        </w:rPr>
        <w:t>…………………………………………………………………………...…………………………...................................................................................................................................................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</w:t>
      </w:r>
    </w:p>
    <w:p w:rsidR="00012B45" w:rsidRPr="007835A1" w:rsidRDefault="00012B45" w:rsidP="00012B45">
      <w:pPr>
        <w:autoSpaceDE w:val="0"/>
        <w:autoSpaceDN w:val="0"/>
        <w:adjustRightInd w:val="0"/>
        <w:jc w:val="center"/>
        <w:rPr>
          <w:rFonts w:ascii="Verdana" w:hAnsi="Verdana"/>
          <w:bCs/>
          <w:i/>
          <w:sz w:val="20"/>
          <w:szCs w:val="20"/>
        </w:rPr>
      </w:pPr>
      <w:r w:rsidRPr="007835A1">
        <w:rPr>
          <w:rFonts w:ascii="Verdana" w:hAnsi="Verdana"/>
          <w:bCs/>
          <w:i/>
          <w:sz w:val="20"/>
          <w:szCs w:val="20"/>
        </w:rPr>
        <w:t>(imiona i nazwiska osób upoważnionych do reprezentowania Wykonawcy)</w:t>
      </w:r>
    </w:p>
    <w:p w:rsidR="00012B45" w:rsidRPr="007835A1" w:rsidRDefault="00012B45" w:rsidP="00012B45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20"/>
          <w:szCs w:val="20"/>
        </w:rPr>
      </w:pPr>
    </w:p>
    <w:p w:rsidR="00012B45" w:rsidRPr="0097288D" w:rsidRDefault="00012B45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97288D">
        <w:rPr>
          <w:rFonts w:ascii="Verdana" w:hAnsi="Verdana"/>
          <w:b/>
          <w:bCs/>
          <w:sz w:val="20"/>
          <w:szCs w:val="20"/>
        </w:rPr>
        <w:t>działając w imieniu i na rzecz:</w:t>
      </w:r>
    </w:p>
    <w:p w:rsidR="00012B45" w:rsidRPr="007835A1" w:rsidRDefault="00012B45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7835A1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bCs/>
          <w:sz w:val="20"/>
          <w:szCs w:val="20"/>
        </w:rPr>
        <w:t>………………………………………………</w:t>
      </w:r>
    </w:p>
    <w:p w:rsidR="00012B45" w:rsidRPr="007835A1" w:rsidRDefault="00012B45" w:rsidP="00012B45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  <w:r w:rsidRPr="007835A1">
        <w:rPr>
          <w:rFonts w:ascii="Verdana" w:hAnsi="Verdana"/>
          <w:bCs/>
          <w:i/>
          <w:sz w:val="20"/>
          <w:szCs w:val="20"/>
        </w:rPr>
        <w:t>( nazwa Wykonawcy</w:t>
      </w:r>
      <w:r w:rsidRPr="007835A1">
        <w:rPr>
          <w:rFonts w:ascii="Verdana" w:hAnsi="Verdana"/>
          <w:bCs/>
          <w:sz w:val="20"/>
          <w:szCs w:val="20"/>
        </w:rPr>
        <w:t>)</w:t>
      </w:r>
    </w:p>
    <w:p w:rsidR="00012B45" w:rsidRPr="007835A1" w:rsidRDefault="00012B45" w:rsidP="00012B45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</w:p>
    <w:p w:rsidR="00012B45" w:rsidRPr="001542AE" w:rsidRDefault="00012B45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1542AE">
        <w:rPr>
          <w:rFonts w:ascii="Verdana" w:hAnsi="Verdana"/>
          <w:b/>
          <w:bCs/>
          <w:sz w:val="20"/>
          <w:szCs w:val="20"/>
        </w:rPr>
        <w:t>Adres</w:t>
      </w:r>
      <w:r w:rsidRPr="001542AE">
        <w:rPr>
          <w:rFonts w:ascii="Verdana" w:hAnsi="Verdana"/>
          <w:bCs/>
          <w:sz w:val="20"/>
          <w:szCs w:val="20"/>
        </w:rPr>
        <w:t>………..………………………………………………………………………………......................................</w:t>
      </w:r>
    </w:p>
    <w:p w:rsidR="00012B45" w:rsidRPr="001542AE" w:rsidRDefault="00012B45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1542AE">
        <w:rPr>
          <w:rFonts w:ascii="Verdana" w:hAnsi="Verdana"/>
          <w:b/>
          <w:bCs/>
          <w:sz w:val="20"/>
          <w:szCs w:val="20"/>
        </w:rPr>
        <w:t>Tel./fax/e-mail</w:t>
      </w:r>
      <w:r w:rsidRPr="001542AE">
        <w:rPr>
          <w:rFonts w:ascii="Verdana" w:hAnsi="Verdana"/>
          <w:bCs/>
          <w:sz w:val="20"/>
          <w:szCs w:val="20"/>
        </w:rPr>
        <w:t>:…………………………………………………………………………………………………………….…..</w:t>
      </w:r>
    </w:p>
    <w:p w:rsidR="00012B45" w:rsidRPr="001542AE" w:rsidRDefault="00012B45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1542AE">
        <w:rPr>
          <w:rFonts w:ascii="Verdana" w:hAnsi="Verdana"/>
          <w:b/>
          <w:bCs/>
          <w:sz w:val="20"/>
          <w:szCs w:val="20"/>
        </w:rPr>
        <w:t>NIP</w:t>
      </w:r>
      <w:r w:rsidRPr="001542AE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012B45" w:rsidRPr="001542AE" w:rsidRDefault="00012B45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20"/>
          <w:szCs w:val="20"/>
        </w:rPr>
      </w:pPr>
      <w:r w:rsidRPr="001542AE">
        <w:rPr>
          <w:rFonts w:ascii="Verdana" w:hAnsi="Verdana"/>
          <w:b/>
          <w:bCs/>
          <w:sz w:val="20"/>
          <w:szCs w:val="20"/>
        </w:rPr>
        <w:t>REGON</w:t>
      </w:r>
      <w:r w:rsidRPr="001542AE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012B45" w:rsidRPr="001542AE" w:rsidRDefault="00012B45" w:rsidP="00012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012B45" w:rsidRPr="007835A1" w:rsidRDefault="00012B45" w:rsidP="00012B45">
      <w:pPr>
        <w:autoSpaceDE w:val="0"/>
        <w:autoSpaceDN w:val="0"/>
        <w:adjustRightInd w:val="0"/>
        <w:rPr>
          <w:rFonts w:ascii="Verdana" w:hAnsi="Verdana" w:cs="BookAntiqua,Bold"/>
          <w:b/>
          <w:bCs/>
          <w:sz w:val="20"/>
          <w:szCs w:val="20"/>
        </w:rPr>
      </w:pPr>
    </w:p>
    <w:p w:rsidR="00C745B0" w:rsidRPr="00C745B0" w:rsidRDefault="00012B45" w:rsidP="00C745B0">
      <w:pPr>
        <w:jc w:val="both"/>
        <w:rPr>
          <w:rFonts w:ascii="Verdana" w:hAnsi="Verdana"/>
          <w:sz w:val="20"/>
          <w:szCs w:val="20"/>
        </w:rPr>
      </w:pPr>
      <w:r w:rsidRPr="00C745B0">
        <w:rPr>
          <w:rFonts w:ascii="Verdana" w:eastAsia="BookAntiqua" w:hAnsi="Verdana"/>
          <w:sz w:val="20"/>
          <w:szCs w:val="20"/>
        </w:rPr>
        <w:t>1.W odpowiedzi na Zapytanie Ofertowe (</w:t>
      </w:r>
      <w:r w:rsidRPr="00C745B0">
        <w:rPr>
          <w:rFonts w:ascii="Verdana" w:hAnsi="Verdana"/>
          <w:sz w:val="20"/>
          <w:szCs w:val="20"/>
        </w:rPr>
        <w:t>n</w:t>
      </w:r>
      <w:r w:rsidR="003A1325" w:rsidRPr="00C745B0">
        <w:rPr>
          <w:rFonts w:ascii="Verdana" w:hAnsi="Verdana"/>
          <w:sz w:val="20"/>
          <w:szCs w:val="20"/>
        </w:rPr>
        <w:t xml:space="preserve">r </w:t>
      </w:r>
      <w:r w:rsidRPr="00C745B0">
        <w:rPr>
          <w:rFonts w:ascii="Verdana" w:hAnsi="Verdana"/>
          <w:sz w:val="20"/>
          <w:szCs w:val="20"/>
        </w:rPr>
        <w:t>postępowania P</w:t>
      </w:r>
      <w:r w:rsidR="00B70D82">
        <w:rPr>
          <w:rFonts w:ascii="Verdana" w:hAnsi="Verdana"/>
          <w:sz w:val="20"/>
          <w:szCs w:val="20"/>
        </w:rPr>
        <w:t>OKL1.4/WRZOS/3/2014</w:t>
      </w:r>
      <w:r w:rsidRPr="00C745B0">
        <w:rPr>
          <w:rFonts w:ascii="Verdana" w:hAnsi="Verdana"/>
          <w:sz w:val="20"/>
          <w:szCs w:val="20"/>
        </w:rPr>
        <w:t>)</w:t>
      </w:r>
      <w:r w:rsidRPr="00C745B0">
        <w:rPr>
          <w:sz w:val="20"/>
          <w:szCs w:val="20"/>
        </w:rPr>
        <w:t xml:space="preserve"> </w:t>
      </w:r>
      <w:r w:rsidR="00BE6AA0">
        <w:rPr>
          <w:sz w:val="20"/>
          <w:szCs w:val="20"/>
        </w:rPr>
        <w:br/>
      </w:r>
      <w:r w:rsidR="00624F0A" w:rsidRPr="00C745B0">
        <w:rPr>
          <w:rFonts w:ascii="Verdana" w:hAnsi="Verdana"/>
          <w:sz w:val="20"/>
          <w:szCs w:val="20"/>
        </w:rPr>
        <w:t>w zakresie</w:t>
      </w:r>
      <w:r w:rsidR="00304AD6">
        <w:rPr>
          <w:rFonts w:ascii="Verdana" w:hAnsi="Verdana"/>
          <w:sz w:val="20"/>
          <w:szCs w:val="20"/>
        </w:rPr>
        <w:t xml:space="preserve"> logistycznej</w:t>
      </w:r>
      <w:r w:rsidR="00624F0A" w:rsidRPr="00C745B0">
        <w:rPr>
          <w:rFonts w:ascii="Verdana" w:hAnsi="Verdana"/>
          <w:sz w:val="20"/>
          <w:szCs w:val="20"/>
        </w:rPr>
        <w:t xml:space="preserve"> organizacji </w:t>
      </w:r>
      <w:r w:rsidR="00C745B0" w:rsidRPr="00C745B0">
        <w:rPr>
          <w:rFonts w:ascii="Verdana" w:hAnsi="Verdana"/>
          <w:sz w:val="20"/>
          <w:szCs w:val="20"/>
        </w:rPr>
        <w:t xml:space="preserve">16 </w:t>
      </w:r>
      <w:r w:rsidR="002C43FA">
        <w:rPr>
          <w:rFonts w:ascii="Verdana" w:hAnsi="Verdana"/>
          <w:sz w:val="20"/>
          <w:szCs w:val="20"/>
        </w:rPr>
        <w:t>spotkań upowszechniających</w:t>
      </w:r>
      <w:r w:rsidR="004C5081">
        <w:rPr>
          <w:rFonts w:ascii="Verdana" w:hAnsi="Verdana"/>
          <w:sz w:val="20"/>
          <w:szCs w:val="20"/>
        </w:rPr>
        <w:t xml:space="preserve"> </w:t>
      </w:r>
      <w:r w:rsidR="00C745B0" w:rsidRPr="00C745B0">
        <w:rPr>
          <w:rFonts w:ascii="Verdana" w:hAnsi="Verdana"/>
          <w:sz w:val="20"/>
          <w:szCs w:val="20"/>
        </w:rPr>
        <w:t xml:space="preserve">na potrzeby </w:t>
      </w:r>
      <w:r w:rsidR="00624F0A" w:rsidRPr="00C745B0">
        <w:rPr>
          <w:rFonts w:ascii="Verdana" w:hAnsi="Verdana"/>
          <w:sz w:val="20"/>
          <w:szCs w:val="20"/>
        </w:rPr>
        <w:t>projektu „Modelowy system na rzecz integracji społecznej”, współfinansowanego ze środków Unii Europejskiej w ramach Programu Operacyjnego Kapitał Ludzki</w:t>
      </w:r>
      <w:r w:rsidR="00C745B0">
        <w:rPr>
          <w:rFonts w:ascii="Verdana" w:hAnsi="Verdana"/>
          <w:sz w:val="20"/>
          <w:szCs w:val="20"/>
        </w:rPr>
        <w:t xml:space="preserve"> </w:t>
      </w:r>
      <w:r w:rsidR="00C745B0" w:rsidRPr="00C745B0">
        <w:rPr>
          <w:rFonts w:ascii="Verdana" w:eastAsia="BookAntiqua" w:hAnsi="Verdana"/>
          <w:sz w:val="20"/>
          <w:szCs w:val="20"/>
        </w:rPr>
        <w:t>składam/y ofertę na realizację zamówienia zgodnie z Zapytaniem Ofertowym.</w:t>
      </w:r>
    </w:p>
    <w:p w:rsidR="00542346" w:rsidRDefault="00542346" w:rsidP="00E62922">
      <w:pPr>
        <w:rPr>
          <w:rFonts w:ascii="Verdana" w:eastAsia="BookAntiqua" w:hAnsi="Verdana"/>
          <w:sz w:val="20"/>
          <w:szCs w:val="20"/>
        </w:rPr>
      </w:pPr>
    </w:p>
    <w:p w:rsidR="006F4360" w:rsidRPr="002914DD" w:rsidRDefault="006F4360" w:rsidP="006F4360">
      <w:pPr>
        <w:rPr>
          <w:rFonts w:ascii="Verdana" w:eastAsia="BookAntiqua" w:hAnsi="Verdana"/>
          <w:sz w:val="20"/>
          <w:szCs w:val="20"/>
        </w:rPr>
      </w:pPr>
      <w:r w:rsidRPr="008C3BD6">
        <w:rPr>
          <w:rFonts w:ascii="Verdana" w:eastAsia="BookAntiqua" w:hAnsi="Verdana"/>
          <w:sz w:val="20"/>
          <w:szCs w:val="20"/>
        </w:rPr>
        <w:t>2. Zobowiązuję/</w:t>
      </w:r>
      <w:proofErr w:type="spellStart"/>
      <w:r w:rsidRPr="008C3BD6">
        <w:rPr>
          <w:rFonts w:ascii="Verdana" w:eastAsia="BookAntiqua" w:hAnsi="Verdana"/>
          <w:sz w:val="20"/>
          <w:szCs w:val="20"/>
        </w:rPr>
        <w:t>emy</w:t>
      </w:r>
      <w:proofErr w:type="spellEnd"/>
      <w:r w:rsidRPr="008C3BD6">
        <w:rPr>
          <w:rFonts w:ascii="Verdana" w:eastAsia="BookAntiqua" w:hAnsi="Verdana"/>
          <w:sz w:val="20"/>
          <w:szCs w:val="20"/>
        </w:rPr>
        <w:t xml:space="preserve"> się do realizacji zamówienia zgodnie z Zapytaniem Ofertowym za</w:t>
      </w:r>
      <w:r w:rsidRPr="007835A1">
        <w:rPr>
          <w:rFonts w:ascii="Verdana" w:eastAsia="BookAntiqua" w:hAnsi="Verdana"/>
          <w:sz w:val="20"/>
          <w:szCs w:val="20"/>
        </w:rPr>
        <w:t xml:space="preserve"> cenę</w:t>
      </w:r>
      <w:r>
        <w:rPr>
          <w:rFonts w:ascii="Verdana" w:eastAsia="BookAntiqua" w:hAnsi="Verdana"/>
          <w:sz w:val="20"/>
          <w:szCs w:val="20"/>
        </w:rPr>
        <w:t xml:space="preserve"> </w:t>
      </w:r>
      <w:r w:rsidRPr="002914DD">
        <w:rPr>
          <w:rFonts w:ascii="Verdana" w:eastAsia="BookAntiqua" w:hAnsi="Verdana"/>
          <w:sz w:val="20"/>
          <w:szCs w:val="20"/>
        </w:rPr>
        <w:t>uwzględniają</w:t>
      </w:r>
      <w:r w:rsidR="00D10DA0">
        <w:rPr>
          <w:rFonts w:ascii="Verdana" w:eastAsia="BookAntiqua" w:hAnsi="Verdana"/>
          <w:sz w:val="20"/>
          <w:szCs w:val="20"/>
        </w:rPr>
        <w:t>cą</w:t>
      </w:r>
      <w:r w:rsidRPr="002914DD">
        <w:rPr>
          <w:rFonts w:ascii="Verdana" w:eastAsia="BookAntiqua" w:hAnsi="Verdana"/>
          <w:sz w:val="20"/>
          <w:szCs w:val="20"/>
        </w:rPr>
        <w:t xml:space="preserve"> wszelkie koszty związane z realizacją zamówienia</w:t>
      </w:r>
      <w:r w:rsidR="00281CA6">
        <w:rPr>
          <w:rFonts w:ascii="Verdana" w:eastAsia="BookAntiqua" w:hAnsi="Verdana"/>
          <w:sz w:val="20"/>
          <w:szCs w:val="20"/>
        </w:rPr>
        <w:t xml:space="preserve"> </w:t>
      </w:r>
      <w:r w:rsidR="00C745B0">
        <w:rPr>
          <w:rFonts w:ascii="Verdana" w:eastAsia="BookAntiqua" w:hAnsi="Verdana"/>
          <w:sz w:val="20"/>
          <w:szCs w:val="20"/>
        </w:rPr>
        <w:t>wynoszącą</w:t>
      </w:r>
      <w:r w:rsidR="00B04216">
        <w:rPr>
          <w:rFonts w:ascii="Verdana" w:eastAsia="BookAntiqua" w:hAnsi="Verdana"/>
          <w:sz w:val="20"/>
          <w:szCs w:val="20"/>
        </w:rPr>
        <w:t>:</w:t>
      </w:r>
    </w:p>
    <w:p w:rsidR="006F4360" w:rsidRDefault="006F4360" w:rsidP="006F4360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</w:p>
    <w:p w:rsidR="00C745B0" w:rsidRPr="007835A1" w:rsidRDefault="00C745B0" w:rsidP="00C745B0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 w:rsidRPr="003206D6">
        <w:rPr>
          <w:rFonts w:ascii="Verdana" w:eastAsia="BookAntiqua" w:hAnsi="Verdana"/>
          <w:b/>
          <w:sz w:val="20"/>
          <w:szCs w:val="20"/>
        </w:rPr>
        <w:t>wartość brutto</w:t>
      </w:r>
      <w:r w:rsidRPr="007835A1">
        <w:rPr>
          <w:rFonts w:ascii="Verdana" w:eastAsia="BookAntiqua" w:hAnsi="Verdana"/>
          <w:sz w:val="20"/>
          <w:szCs w:val="20"/>
        </w:rPr>
        <w:t>:…………</w:t>
      </w:r>
      <w:r>
        <w:rPr>
          <w:rFonts w:ascii="Verdana" w:eastAsia="BookAntiqua" w:hAnsi="Verdana"/>
          <w:sz w:val="20"/>
          <w:szCs w:val="20"/>
        </w:rPr>
        <w:t>………</w:t>
      </w:r>
      <w:r w:rsidRPr="007835A1">
        <w:rPr>
          <w:rFonts w:ascii="Verdana" w:eastAsia="BookAntiqua" w:hAnsi="Verdana"/>
          <w:sz w:val="20"/>
          <w:szCs w:val="20"/>
        </w:rPr>
        <w:t>…</w:t>
      </w:r>
      <w:r w:rsidR="00BE6AA0">
        <w:rPr>
          <w:rFonts w:ascii="Verdana" w:eastAsia="BookAntiqua" w:hAnsi="Verdana"/>
          <w:sz w:val="20"/>
          <w:szCs w:val="20"/>
        </w:rPr>
        <w:t>………</w:t>
      </w:r>
      <w:r w:rsidRPr="007835A1">
        <w:rPr>
          <w:rFonts w:ascii="Verdana" w:eastAsia="BookAntiqua" w:hAnsi="Verdana"/>
          <w:sz w:val="20"/>
          <w:szCs w:val="20"/>
        </w:rPr>
        <w:t>…………</w:t>
      </w:r>
      <w:r>
        <w:rPr>
          <w:rFonts w:ascii="Verdana" w:eastAsia="BookAntiqua" w:hAnsi="Verdana"/>
          <w:sz w:val="20"/>
          <w:szCs w:val="20"/>
        </w:rPr>
        <w:t>…………………………………………………………………</w:t>
      </w:r>
      <w:r w:rsidRPr="007835A1">
        <w:rPr>
          <w:rFonts w:ascii="Verdana" w:eastAsia="BookAntiqua" w:hAnsi="Verdana"/>
          <w:sz w:val="20"/>
          <w:szCs w:val="20"/>
        </w:rPr>
        <w:t xml:space="preserve">złotych </w:t>
      </w:r>
    </w:p>
    <w:p w:rsidR="00C745B0" w:rsidRDefault="00C745B0" w:rsidP="00C745B0">
      <w:pPr>
        <w:autoSpaceDE w:val="0"/>
        <w:autoSpaceDN w:val="0"/>
        <w:adjustRightInd w:val="0"/>
        <w:jc w:val="both"/>
        <w:rPr>
          <w:rFonts w:ascii="Verdana" w:eastAsia="BookAntiqua" w:hAnsi="Verdana"/>
          <w:i/>
          <w:sz w:val="20"/>
          <w:szCs w:val="20"/>
        </w:rPr>
      </w:pPr>
      <w:r w:rsidRPr="003206D6">
        <w:rPr>
          <w:rFonts w:ascii="Verdana" w:eastAsia="BookAntiqua" w:hAnsi="Verdana"/>
          <w:i/>
          <w:sz w:val="20"/>
          <w:szCs w:val="20"/>
        </w:rPr>
        <w:t>(</w:t>
      </w:r>
      <w:r w:rsidRPr="003206D6">
        <w:rPr>
          <w:rFonts w:ascii="Verdana" w:eastAsia="BookAntiqua" w:hAnsi="Verdana"/>
          <w:b/>
          <w:i/>
          <w:sz w:val="20"/>
          <w:szCs w:val="20"/>
        </w:rPr>
        <w:t>słownie złotych brutto</w:t>
      </w:r>
      <w:r>
        <w:rPr>
          <w:rFonts w:ascii="Verdana" w:eastAsia="BookAntiqua" w:hAnsi="Verdana"/>
          <w:i/>
          <w:sz w:val="20"/>
          <w:szCs w:val="20"/>
        </w:rPr>
        <w:t>:……………………………</w:t>
      </w:r>
      <w:r w:rsidRPr="003206D6">
        <w:rPr>
          <w:rFonts w:ascii="Verdana" w:eastAsia="BookAntiqua" w:hAnsi="Verdana"/>
          <w:i/>
          <w:sz w:val="20"/>
          <w:szCs w:val="20"/>
        </w:rPr>
        <w:t>…………………………………………………………………</w:t>
      </w:r>
      <w:r>
        <w:rPr>
          <w:rFonts w:ascii="Verdana" w:eastAsia="BookAntiqua" w:hAnsi="Verdana"/>
          <w:i/>
          <w:sz w:val="20"/>
          <w:szCs w:val="20"/>
        </w:rPr>
        <w:t>…</w:t>
      </w:r>
      <w:r w:rsidRPr="003206D6">
        <w:rPr>
          <w:rFonts w:ascii="Verdana" w:eastAsia="BookAntiqua" w:hAnsi="Verdana"/>
          <w:i/>
          <w:sz w:val="20"/>
          <w:szCs w:val="20"/>
        </w:rPr>
        <w:t>…)</w:t>
      </w:r>
    </w:p>
    <w:p w:rsidR="00B04216" w:rsidRDefault="00B04216" w:rsidP="00AA6ACB">
      <w:pPr>
        <w:tabs>
          <w:tab w:val="left" w:pos="1095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B04216" w:rsidRPr="00EF2DFB" w:rsidRDefault="00B04216" w:rsidP="00B04216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z</w:t>
      </w:r>
      <w:r w:rsidRPr="00EF2DFB">
        <w:rPr>
          <w:rFonts w:ascii="Verdana" w:eastAsia="BookAntiqua" w:hAnsi="Verdana"/>
          <w:sz w:val="20"/>
          <w:szCs w:val="20"/>
        </w:rPr>
        <w:t xml:space="preserve">godnie </w:t>
      </w:r>
      <w:r>
        <w:rPr>
          <w:rFonts w:ascii="Verdana" w:eastAsia="BookAntiqua" w:hAnsi="Verdana"/>
          <w:sz w:val="20"/>
          <w:szCs w:val="20"/>
        </w:rPr>
        <w:t>z poniższą kalkulacją</w:t>
      </w:r>
    </w:p>
    <w:p w:rsidR="008F5D66" w:rsidRDefault="00AA6ACB" w:rsidP="00AA6ACB">
      <w:pPr>
        <w:tabs>
          <w:tab w:val="left" w:pos="1095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AA6ACB">
        <w:rPr>
          <w:rFonts w:ascii="Verdana" w:hAnsi="Verdana"/>
          <w:i/>
          <w:sz w:val="20"/>
          <w:szCs w:val="20"/>
        </w:rPr>
        <w:tab/>
      </w:r>
    </w:p>
    <w:p w:rsidR="006C3124" w:rsidRDefault="008F5D66" w:rsidP="00AA6ACB">
      <w:pPr>
        <w:tabs>
          <w:tab w:val="left" w:pos="1095"/>
        </w:tabs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1276"/>
        <w:gridCol w:w="1275"/>
        <w:gridCol w:w="1134"/>
        <w:gridCol w:w="1560"/>
        <w:gridCol w:w="2070"/>
      </w:tblGrid>
      <w:tr w:rsidR="006E465A" w:rsidTr="00304AD6">
        <w:trPr>
          <w:cantSplit/>
          <w:trHeight w:val="270"/>
        </w:trPr>
        <w:tc>
          <w:tcPr>
            <w:tcW w:w="9370" w:type="dxa"/>
            <w:gridSpan w:val="7"/>
          </w:tcPr>
          <w:p w:rsidR="006E465A" w:rsidRPr="00304AD6" w:rsidRDefault="006E465A" w:rsidP="00304AD6">
            <w:pPr>
              <w:pStyle w:val="Nagwek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SZCZEGÓŁOWA </w:t>
            </w:r>
            <w:r w:rsidR="00304AD6">
              <w:rPr>
                <w:rFonts w:ascii="Verdana" w:hAnsi="Verdana"/>
                <w:sz w:val="20"/>
                <w:szCs w:val="20"/>
              </w:rPr>
              <w:t>KALKULACJA KOSZTÓW USŁUGI</w:t>
            </w:r>
          </w:p>
        </w:tc>
      </w:tr>
      <w:tr w:rsidR="00B04216" w:rsidTr="00D34895">
        <w:trPr>
          <w:trHeight w:val="1141"/>
        </w:trPr>
        <w:tc>
          <w:tcPr>
            <w:tcW w:w="354" w:type="dxa"/>
          </w:tcPr>
          <w:p w:rsidR="00B04216" w:rsidRPr="0058642A" w:rsidRDefault="0058642A" w:rsidP="00D34895">
            <w:pPr>
              <w:ind w:left="-142" w:right="-7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4216" w:rsidRPr="0058642A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1701" w:type="dxa"/>
          </w:tcPr>
          <w:p w:rsidR="00B04216" w:rsidRPr="009B10F1" w:rsidRDefault="00B04216" w:rsidP="00B042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10F1">
              <w:rPr>
                <w:rFonts w:ascii="Verdana" w:hAnsi="Verdana"/>
                <w:b/>
                <w:sz w:val="20"/>
                <w:szCs w:val="20"/>
              </w:rPr>
              <w:t>Rodzaj usługi</w:t>
            </w:r>
          </w:p>
        </w:tc>
        <w:tc>
          <w:tcPr>
            <w:tcW w:w="1276" w:type="dxa"/>
          </w:tcPr>
          <w:p w:rsidR="00B04216" w:rsidRPr="009B10F1" w:rsidRDefault="00B04216" w:rsidP="00304AD6">
            <w:pPr>
              <w:ind w:left="-7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10F1">
              <w:rPr>
                <w:rFonts w:ascii="Verdana" w:hAnsi="Verdana"/>
                <w:b/>
                <w:sz w:val="20"/>
                <w:szCs w:val="20"/>
              </w:rPr>
              <w:t>Jednostka</w:t>
            </w:r>
          </w:p>
        </w:tc>
        <w:tc>
          <w:tcPr>
            <w:tcW w:w="1275" w:type="dxa"/>
          </w:tcPr>
          <w:p w:rsidR="00B04216" w:rsidRPr="009B10F1" w:rsidRDefault="00B04216" w:rsidP="00B0421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B10F1">
              <w:rPr>
                <w:rFonts w:ascii="Verdana" w:hAnsi="Verdana"/>
                <w:b/>
                <w:sz w:val="20"/>
                <w:szCs w:val="20"/>
              </w:rPr>
              <w:t>Ilość jednostek</w:t>
            </w:r>
          </w:p>
        </w:tc>
        <w:tc>
          <w:tcPr>
            <w:tcW w:w="1134" w:type="dxa"/>
          </w:tcPr>
          <w:p w:rsidR="00B04216" w:rsidRPr="00D005FE" w:rsidRDefault="00B04216" w:rsidP="00B042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Ilość spotkań</w:t>
            </w:r>
          </w:p>
        </w:tc>
        <w:tc>
          <w:tcPr>
            <w:tcW w:w="1560" w:type="dxa"/>
          </w:tcPr>
          <w:p w:rsidR="00B04216" w:rsidRPr="00D005FE" w:rsidRDefault="00B04216" w:rsidP="00304AD6">
            <w:pPr>
              <w:ind w:left="-70" w:firstLine="7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05FE">
              <w:rPr>
                <w:rFonts w:ascii="Verdana" w:hAnsi="Verdana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brutto</w:t>
            </w:r>
          </w:p>
          <w:p w:rsidR="00B04216" w:rsidRPr="00D005FE" w:rsidRDefault="00B04216" w:rsidP="00B0421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</w:tcPr>
          <w:p w:rsidR="00B04216" w:rsidRDefault="00B04216" w:rsidP="00B042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005FE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całkowita brutto</w:t>
            </w:r>
          </w:p>
          <w:p w:rsidR="00B04216" w:rsidRPr="00304AD6" w:rsidRDefault="00B04216" w:rsidP="00304AD6">
            <w:pPr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6E465A">
              <w:rPr>
                <w:rFonts w:ascii="Verdana" w:hAnsi="Verdana"/>
                <w:bCs/>
                <w:i/>
                <w:sz w:val="16"/>
                <w:szCs w:val="16"/>
              </w:rPr>
              <w:t>(cena jednostkowa brutto x ilość jednostek x iloś</w:t>
            </w:r>
            <w:r w:rsidR="00304AD6">
              <w:rPr>
                <w:rFonts w:ascii="Verdana" w:hAnsi="Verdana"/>
                <w:bCs/>
                <w:i/>
                <w:sz w:val="16"/>
                <w:szCs w:val="16"/>
              </w:rPr>
              <w:t>ć spotkań)</w:t>
            </w:r>
          </w:p>
        </w:tc>
      </w:tr>
      <w:tr w:rsidR="00B04216" w:rsidTr="00D34895">
        <w:tc>
          <w:tcPr>
            <w:tcW w:w="354" w:type="dxa"/>
          </w:tcPr>
          <w:p w:rsidR="00B04216" w:rsidRPr="00453556" w:rsidRDefault="00B04216" w:rsidP="009D248F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6E465A" w:rsidRPr="00453556" w:rsidRDefault="00304AD6" w:rsidP="00304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Sala konferencyjna</w:t>
            </w:r>
          </w:p>
        </w:tc>
        <w:tc>
          <w:tcPr>
            <w:tcW w:w="1276" w:type="dxa"/>
          </w:tcPr>
          <w:p w:rsidR="00B0421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szt.</w:t>
            </w:r>
          </w:p>
        </w:tc>
        <w:tc>
          <w:tcPr>
            <w:tcW w:w="1275" w:type="dxa"/>
          </w:tcPr>
          <w:p w:rsidR="00B04216" w:rsidRDefault="00B04216" w:rsidP="00B042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04216" w:rsidRPr="005A3BA2" w:rsidRDefault="00B04216" w:rsidP="00B04216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B04216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4216" w:rsidRDefault="00B04216" w:rsidP="00B042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0421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4216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</w:tcPr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4216" w:rsidTr="00D34895">
        <w:tc>
          <w:tcPr>
            <w:tcW w:w="354" w:type="dxa"/>
          </w:tcPr>
          <w:p w:rsidR="00B04216" w:rsidRPr="00453556" w:rsidRDefault="00B04216" w:rsidP="009D248F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304AD6" w:rsidRDefault="00624EE5" w:rsidP="00304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Całodz</w:t>
            </w:r>
            <w:r w:rsidR="00304AD6">
              <w:rPr>
                <w:rFonts w:ascii="Verdana" w:hAnsi="Verdana"/>
                <w:sz w:val="18"/>
                <w:szCs w:val="18"/>
              </w:rPr>
              <w:t>ienne wyżywie</w:t>
            </w:r>
            <w:r>
              <w:rPr>
                <w:rFonts w:ascii="Verdana" w:hAnsi="Verdana"/>
                <w:sz w:val="18"/>
                <w:szCs w:val="18"/>
              </w:rPr>
              <w:t xml:space="preserve">nie </w:t>
            </w:r>
          </w:p>
          <w:p w:rsidR="00B04216" w:rsidRPr="00323A46" w:rsidRDefault="00304AD6" w:rsidP="00304AD6">
            <w:pPr>
              <w:ind w:left="-70" w:right="-70"/>
              <w:jc w:val="center"/>
              <w:rPr>
                <w:rFonts w:ascii="Verdana" w:hAnsi="Verdana"/>
                <w:sz w:val="18"/>
                <w:szCs w:val="18"/>
              </w:rPr>
            </w:pPr>
            <w:r w:rsidRPr="00D34895">
              <w:rPr>
                <w:rFonts w:ascii="Verdana" w:hAnsi="Verdana"/>
                <w:sz w:val="16"/>
                <w:szCs w:val="18"/>
              </w:rPr>
              <w:t xml:space="preserve">(2xserwis </w:t>
            </w:r>
            <w:r w:rsidR="00B04216" w:rsidRPr="00D34895">
              <w:rPr>
                <w:rFonts w:ascii="Verdana" w:hAnsi="Verdana"/>
                <w:sz w:val="16"/>
                <w:szCs w:val="18"/>
              </w:rPr>
              <w:t>kawowy</w:t>
            </w:r>
            <w:r w:rsidRPr="00D34895">
              <w:rPr>
                <w:rFonts w:ascii="Verdana" w:hAnsi="Verdana"/>
                <w:sz w:val="16"/>
                <w:szCs w:val="18"/>
              </w:rPr>
              <w:t xml:space="preserve"> +</w:t>
            </w:r>
            <w:r w:rsidR="005B523F" w:rsidRPr="00D34895">
              <w:rPr>
                <w:rFonts w:ascii="Verdana" w:hAnsi="Verdana"/>
                <w:sz w:val="16"/>
                <w:szCs w:val="18"/>
              </w:rPr>
              <w:t>lunch</w:t>
            </w:r>
            <w:r w:rsidR="00624EE5" w:rsidRPr="00D34895">
              <w:rPr>
                <w:rFonts w:ascii="Verdana" w:hAnsi="Verdana"/>
                <w:sz w:val="16"/>
                <w:szCs w:val="18"/>
              </w:rPr>
              <w:t>)</w:t>
            </w:r>
          </w:p>
        </w:tc>
        <w:tc>
          <w:tcPr>
            <w:tcW w:w="1276" w:type="dxa"/>
          </w:tcPr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453556">
              <w:rPr>
                <w:rFonts w:ascii="Verdana" w:hAnsi="Verdana"/>
                <w:sz w:val="18"/>
                <w:szCs w:val="18"/>
              </w:rPr>
              <w:t>zt.</w:t>
            </w:r>
            <w:r>
              <w:rPr>
                <w:rFonts w:ascii="Verdana" w:hAnsi="Verdana"/>
                <w:sz w:val="18"/>
                <w:szCs w:val="18"/>
              </w:rPr>
              <w:t>/os.</w:t>
            </w:r>
          </w:p>
        </w:tc>
        <w:tc>
          <w:tcPr>
            <w:tcW w:w="1275" w:type="dxa"/>
          </w:tcPr>
          <w:p w:rsidR="00B04216" w:rsidRPr="005A3BA2" w:rsidRDefault="00B04216" w:rsidP="00B04216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B04216" w:rsidRPr="001F6D0D" w:rsidRDefault="009C57D1" w:rsidP="00B0421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B04216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B04216" w:rsidRPr="001F6D0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B04216" w:rsidRPr="005A3BA2" w:rsidRDefault="00B04216" w:rsidP="00B04216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0421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4216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0" w:type="dxa"/>
          </w:tcPr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04216" w:rsidTr="00D34895">
        <w:trPr>
          <w:trHeight w:val="425"/>
        </w:trPr>
        <w:tc>
          <w:tcPr>
            <w:tcW w:w="354" w:type="dxa"/>
          </w:tcPr>
          <w:p w:rsidR="00B04216" w:rsidRPr="005139C0" w:rsidRDefault="00B04216" w:rsidP="009D248F">
            <w:pPr>
              <w:numPr>
                <w:ilvl w:val="0"/>
                <w:numId w:val="12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216" w:rsidRDefault="00B04216" w:rsidP="00304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Materiały</w:t>
            </w:r>
          </w:p>
          <w:p w:rsidR="00B04216" w:rsidRPr="00453556" w:rsidRDefault="00304AD6" w:rsidP="00304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B04216">
              <w:rPr>
                <w:rFonts w:ascii="Verdana" w:hAnsi="Verdana"/>
                <w:sz w:val="18"/>
                <w:szCs w:val="18"/>
              </w:rPr>
              <w:t>onferencyjne</w:t>
            </w:r>
          </w:p>
        </w:tc>
        <w:tc>
          <w:tcPr>
            <w:tcW w:w="1276" w:type="dxa"/>
          </w:tcPr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04216" w:rsidRPr="00453556" w:rsidRDefault="00B04216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453556">
              <w:rPr>
                <w:rFonts w:ascii="Verdana" w:hAnsi="Verdana"/>
                <w:sz w:val="18"/>
                <w:szCs w:val="18"/>
              </w:rPr>
              <w:t>zt.</w:t>
            </w:r>
            <w:r>
              <w:rPr>
                <w:rFonts w:ascii="Verdana" w:hAnsi="Verdana"/>
                <w:sz w:val="18"/>
                <w:szCs w:val="18"/>
              </w:rPr>
              <w:t>/os.</w:t>
            </w:r>
          </w:p>
        </w:tc>
        <w:tc>
          <w:tcPr>
            <w:tcW w:w="1275" w:type="dxa"/>
          </w:tcPr>
          <w:p w:rsidR="00B04216" w:rsidRPr="005A3BA2" w:rsidRDefault="00B04216" w:rsidP="00B04216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B04216" w:rsidRPr="00304AD6" w:rsidRDefault="009C57D1" w:rsidP="00304AD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="00B04216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04216" w:rsidRDefault="00B04216" w:rsidP="00B04216">
            <w:pPr>
              <w:jc w:val="center"/>
              <w:rPr>
                <w:sz w:val="18"/>
                <w:szCs w:val="18"/>
              </w:rPr>
            </w:pPr>
          </w:p>
          <w:p w:rsidR="00B04216" w:rsidRPr="00453556" w:rsidRDefault="00B04216" w:rsidP="00B04216">
            <w:pPr>
              <w:jc w:val="center"/>
              <w:rPr>
                <w:sz w:val="18"/>
                <w:szCs w:val="18"/>
              </w:rPr>
            </w:pPr>
            <w:r w:rsidRPr="00B04216">
              <w:rPr>
                <w:rFonts w:ascii="Verdana" w:hAnsi="Verdana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B04216" w:rsidRPr="00453556" w:rsidRDefault="00B04216" w:rsidP="00B04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B04216" w:rsidRPr="00453556" w:rsidRDefault="00B04216" w:rsidP="00B04216">
            <w:pPr>
              <w:jc w:val="center"/>
              <w:rPr>
                <w:sz w:val="18"/>
                <w:szCs w:val="18"/>
              </w:rPr>
            </w:pPr>
          </w:p>
        </w:tc>
      </w:tr>
      <w:tr w:rsidR="00BF2B0A" w:rsidTr="00304AD6">
        <w:tc>
          <w:tcPr>
            <w:tcW w:w="7300" w:type="dxa"/>
            <w:gridSpan w:val="6"/>
          </w:tcPr>
          <w:p w:rsidR="00BF2B0A" w:rsidRDefault="00BF2B0A" w:rsidP="00B042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F2B0A" w:rsidRPr="00BF2B0A" w:rsidRDefault="00BF2B0A" w:rsidP="00304AD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F2B0A">
              <w:rPr>
                <w:rFonts w:ascii="Verdana" w:hAnsi="Verdana"/>
                <w:sz w:val="18"/>
                <w:szCs w:val="18"/>
              </w:rPr>
              <w:t>ŁĄCZNIE</w:t>
            </w:r>
          </w:p>
        </w:tc>
        <w:tc>
          <w:tcPr>
            <w:tcW w:w="2070" w:type="dxa"/>
          </w:tcPr>
          <w:p w:rsidR="00BF2B0A" w:rsidRPr="00453556" w:rsidRDefault="00BF2B0A" w:rsidP="00B042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4F0A" w:rsidRDefault="00624F0A" w:rsidP="00012B45">
      <w:pPr>
        <w:pStyle w:val="Tekstpodstawowy3"/>
        <w:rPr>
          <w:rFonts w:ascii="Verdana" w:hAnsi="Verdana"/>
          <w:b w:val="0"/>
          <w:bCs w:val="0"/>
          <w:sz w:val="20"/>
          <w:szCs w:val="20"/>
          <w:lang w:val="pl-PL" w:eastAsia="pl-PL"/>
        </w:rPr>
      </w:pPr>
    </w:p>
    <w:p w:rsidR="00304AD6" w:rsidRDefault="00304AD6" w:rsidP="00012B45">
      <w:pPr>
        <w:pStyle w:val="Tekstpodstawowy3"/>
        <w:rPr>
          <w:rFonts w:ascii="Verdana" w:hAnsi="Verdana"/>
          <w:b w:val="0"/>
          <w:sz w:val="20"/>
          <w:szCs w:val="20"/>
          <w:lang w:val="pl-PL"/>
        </w:rPr>
      </w:pPr>
    </w:p>
    <w:p w:rsidR="00012B45" w:rsidRPr="00AA6ACB" w:rsidRDefault="00315834" w:rsidP="00304AD6">
      <w:pPr>
        <w:pStyle w:val="Tekstpodstawowy3"/>
        <w:spacing w:after="120"/>
        <w:rPr>
          <w:rFonts w:ascii="Verdana" w:hAnsi="Verdana"/>
          <w:b w:val="0"/>
          <w:i/>
          <w:sz w:val="20"/>
          <w:szCs w:val="20"/>
        </w:rPr>
      </w:pPr>
      <w:r w:rsidRPr="00AA6ACB">
        <w:rPr>
          <w:rFonts w:ascii="Verdana" w:hAnsi="Verdana"/>
          <w:b w:val="0"/>
          <w:sz w:val="20"/>
          <w:szCs w:val="20"/>
        </w:rPr>
        <w:t>3</w:t>
      </w:r>
      <w:r w:rsidR="00012B45" w:rsidRPr="00AA6ACB">
        <w:rPr>
          <w:rFonts w:ascii="Verdana" w:hAnsi="Verdana"/>
          <w:b w:val="0"/>
          <w:sz w:val="20"/>
          <w:szCs w:val="20"/>
        </w:rPr>
        <w:t>.Wyznaczam/y</w:t>
      </w:r>
      <w:r w:rsidR="00012B45" w:rsidRPr="00AA6ACB">
        <w:rPr>
          <w:rFonts w:ascii="Verdana" w:hAnsi="Verdana"/>
          <w:b w:val="0"/>
          <w:spacing w:val="40"/>
          <w:sz w:val="20"/>
          <w:szCs w:val="20"/>
        </w:rPr>
        <w:t>..................................</w:t>
      </w:r>
      <w:r w:rsidR="003A1325" w:rsidRPr="00AA6ACB">
        <w:rPr>
          <w:rFonts w:ascii="Verdana" w:hAnsi="Verdana"/>
          <w:b w:val="0"/>
          <w:spacing w:val="40"/>
          <w:sz w:val="20"/>
          <w:szCs w:val="20"/>
        </w:rPr>
        <w:t>..............................</w:t>
      </w:r>
      <w:r w:rsidR="00012B45" w:rsidRPr="00AA6ACB">
        <w:rPr>
          <w:rFonts w:ascii="Verdana" w:hAnsi="Verdana"/>
          <w:b w:val="0"/>
          <w:spacing w:val="40"/>
          <w:sz w:val="20"/>
          <w:szCs w:val="20"/>
        </w:rPr>
        <w:t xml:space="preserve">                    </w:t>
      </w:r>
    </w:p>
    <w:p w:rsidR="00012B45" w:rsidRPr="00AA6ACB" w:rsidRDefault="00012B45" w:rsidP="00304AD6">
      <w:pPr>
        <w:pStyle w:val="Tekstpodstawowy3"/>
        <w:spacing w:after="120"/>
        <w:rPr>
          <w:rFonts w:ascii="Verdana" w:hAnsi="Verdana"/>
          <w:b w:val="0"/>
          <w:i/>
          <w:sz w:val="20"/>
          <w:szCs w:val="20"/>
        </w:rPr>
      </w:pPr>
      <w:r w:rsidRPr="00AA6ACB">
        <w:rPr>
          <w:rFonts w:ascii="Verdana" w:hAnsi="Verdana"/>
          <w:b w:val="0"/>
          <w:spacing w:val="40"/>
          <w:sz w:val="20"/>
          <w:szCs w:val="20"/>
        </w:rPr>
        <w:t xml:space="preserve">                           </w:t>
      </w:r>
      <w:r w:rsidRPr="00AA6ACB">
        <w:rPr>
          <w:rFonts w:ascii="Verdana" w:hAnsi="Verdana"/>
          <w:b w:val="0"/>
          <w:i/>
          <w:sz w:val="20"/>
          <w:szCs w:val="20"/>
        </w:rPr>
        <w:t>(imię i nazwisko)</w:t>
      </w:r>
    </w:p>
    <w:p w:rsidR="00012B45" w:rsidRPr="00304AD6" w:rsidRDefault="00012B45" w:rsidP="00304AD6">
      <w:pPr>
        <w:pStyle w:val="Tekstpodstawowy3"/>
        <w:spacing w:after="120"/>
        <w:rPr>
          <w:rFonts w:ascii="Verdana" w:hAnsi="Verdana"/>
          <w:b w:val="0"/>
          <w:sz w:val="20"/>
          <w:szCs w:val="20"/>
          <w:lang w:val="pl-PL"/>
        </w:rPr>
      </w:pPr>
      <w:r w:rsidRPr="00AA6ACB">
        <w:rPr>
          <w:rFonts w:ascii="Verdana" w:hAnsi="Verdana"/>
          <w:b w:val="0"/>
          <w:sz w:val="20"/>
          <w:szCs w:val="20"/>
        </w:rPr>
        <w:t>do reprezentowania Wykonawcy w czasie tr</w:t>
      </w:r>
      <w:r w:rsidR="00E6751B" w:rsidRPr="00AA6ACB">
        <w:rPr>
          <w:rFonts w:ascii="Verdana" w:hAnsi="Verdana"/>
          <w:b w:val="0"/>
          <w:sz w:val="20"/>
          <w:szCs w:val="20"/>
        </w:rPr>
        <w:t xml:space="preserve">wania postępowania o udzielenie </w:t>
      </w:r>
      <w:r w:rsidR="00304AD6">
        <w:rPr>
          <w:rFonts w:ascii="Verdana" w:hAnsi="Verdana"/>
          <w:b w:val="0"/>
          <w:sz w:val="20"/>
          <w:szCs w:val="20"/>
        </w:rPr>
        <w:t>zamówienia.</w:t>
      </w:r>
    </w:p>
    <w:p w:rsidR="00012B45" w:rsidRPr="00304AD6" w:rsidRDefault="00315834" w:rsidP="00304AD6">
      <w:pPr>
        <w:autoSpaceDE w:val="0"/>
        <w:autoSpaceDN w:val="0"/>
        <w:adjustRightInd w:val="0"/>
        <w:spacing w:after="120"/>
        <w:jc w:val="both"/>
        <w:rPr>
          <w:rFonts w:ascii="Verdana" w:eastAsia="BookAntiqua" w:hAnsi="Verdana"/>
          <w:sz w:val="20"/>
          <w:szCs w:val="20"/>
        </w:rPr>
      </w:pPr>
      <w:r w:rsidRPr="00AA6ACB">
        <w:rPr>
          <w:rFonts w:ascii="Verdana" w:eastAsia="BookAntiqua" w:hAnsi="Verdana"/>
          <w:sz w:val="20"/>
          <w:szCs w:val="20"/>
        </w:rPr>
        <w:t>4</w:t>
      </w:r>
      <w:r w:rsidR="00012B45" w:rsidRPr="00AA6ACB">
        <w:rPr>
          <w:rFonts w:ascii="Verdana" w:eastAsia="BookAntiqua" w:hAnsi="Verdana"/>
          <w:sz w:val="20"/>
          <w:szCs w:val="20"/>
        </w:rPr>
        <w:t>. Oświadczam/y, że</w:t>
      </w:r>
      <w:r w:rsidR="00E6751B" w:rsidRPr="00AA6ACB">
        <w:rPr>
          <w:rFonts w:ascii="Verdana" w:eastAsia="BookAntiqua" w:hAnsi="Verdana"/>
          <w:sz w:val="20"/>
          <w:szCs w:val="20"/>
        </w:rPr>
        <w:t xml:space="preserve"> zapoznałem/</w:t>
      </w:r>
      <w:r w:rsidR="00012B45" w:rsidRPr="00AA6ACB">
        <w:rPr>
          <w:rFonts w:ascii="Verdana" w:eastAsia="BookAntiqua" w:hAnsi="Verdana"/>
          <w:sz w:val="20"/>
          <w:szCs w:val="20"/>
        </w:rPr>
        <w:t xml:space="preserve"> zapoznaliśmy się z warunkami zawartymi w Zapytaniu Ofertowym i uznaj</w:t>
      </w:r>
      <w:r w:rsidR="00E6751B" w:rsidRPr="00AA6ACB">
        <w:rPr>
          <w:rFonts w:ascii="Verdana" w:eastAsia="BookAntiqua" w:hAnsi="Verdana"/>
          <w:sz w:val="20"/>
          <w:szCs w:val="20"/>
        </w:rPr>
        <w:t>ę/</w:t>
      </w:r>
      <w:proofErr w:type="spellStart"/>
      <w:r w:rsidR="00012B45" w:rsidRPr="00AA6ACB">
        <w:rPr>
          <w:rFonts w:ascii="Verdana" w:eastAsia="BookAntiqua" w:hAnsi="Verdana"/>
          <w:sz w:val="20"/>
          <w:szCs w:val="20"/>
        </w:rPr>
        <w:t>emy</w:t>
      </w:r>
      <w:proofErr w:type="spellEnd"/>
      <w:r w:rsidR="00012B45" w:rsidRPr="00AA6ACB">
        <w:rPr>
          <w:rFonts w:ascii="Verdana" w:eastAsia="BookAntiqua" w:hAnsi="Verdana"/>
          <w:sz w:val="20"/>
          <w:szCs w:val="20"/>
        </w:rPr>
        <w:t xml:space="preserve"> się za związanych określonymi w nim postanowieniami i zasadami postępowania. </w:t>
      </w:r>
      <w:r w:rsidR="00012B45" w:rsidRPr="00AA6ACB">
        <w:rPr>
          <w:rFonts w:ascii="Verdana" w:hAnsi="Verdana"/>
          <w:sz w:val="20"/>
          <w:szCs w:val="20"/>
        </w:rPr>
        <w:t>Akceptuj</w:t>
      </w:r>
      <w:r w:rsidR="00E6751B" w:rsidRPr="00AA6ACB">
        <w:rPr>
          <w:rFonts w:ascii="Verdana" w:hAnsi="Verdana"/>
          <w:sz w:val="20"/>
          <w:szCs w:val="20"/>
        </w:rPr>
        <w:t>ę/</w:t>
      </w:r>
      <w:proofErr w:type="spellStart"/>
      <w:r w:rsidR="00012B45" w:rsidRPr="00AA6ACB">
        <w:rPr>
          <w:rFonts w:ascii="Verdana" w:hAnsi="Verdana"/>
          <w:sz w:val="20"/>
          <w:szCs w:val="20"/>
        </w:rPr>
        <w:t>emy</w:t>
      </w:r>
      <w:proofErr w:type="spellEnd"/>
      <w:r w:rsidR="00012B45" w:rsidRPr="00AA6ACB">
        <w:rPr>
          <w:rFonts w:ascii="Verdana" w:hAnsi="Verdana"/>
          <w:sz w:val="20"/>
          <w:szCs w:val="20"/>
        </w:rPr>
        <w:t xml:space="preserve"> </w:t>
      </w:r>
      <w:r w:rsidR="00F07F34" w:rsidRPr="00AA6ACB">
        <w:rPr>
          <w:rFonts w:ascii="Verdana" w:hAnsi="Verdana"/>
          <w:sz w:val="20"/>
          <w:szCs w:val="20"/>
        </w:rPr>
        <w:t>Zapytani</w:t>
      </w:r>
      <w:r w:rsidR="00012B45" w:rsidRPr="00AA6ACB">
        <w:rPr>
          <w:rFonts w:ascii="Verdana" w:hAnsi="Verdana"/>
          <w:sz w:val="20"/>
          <w:szCs w:val="20"/>
        </w:rPr>
        <w:t>e Ofertowe wraz z ewentualnymi zmianami dokonanymi w wyniku odpowiedzi na zapytania oraz zmianami lub uzupełnieniami dokonanymi przez Zamawiającego przed upływem terminu składania ofert.</w:t>
      </w:r>
    </w:p>
    <w:p w:rsidR="000451B4" w:rsidRPr="00304AD6" w:rsidRDefault="00CF5DEE" w:rsidP="00304AD6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AA6ACB">
        <w:rPr>
          <w:rFonts w:ascii="Verdana" w:eastAsia="BookAntiqua" w:hAnsi="Verdana"/>
          <w:sz w:val="20"/>
          <w:szCs w:val="20"/>
        </w:rPr>
        <w:t>5</w:t>
      </w:r>
      <w:r w:rsidR="00012B45" w:rsidRPr="00AA6ACB">
        <w:rPr>
          <w:rFonts w:ascii="Verdana" w:eastAsia="BookAntiqua" w:hAnsi="Verdana"/>
          <w:sz w:val="20"/>
          <w:szCs w:val="20"/>
        </w:rPr>
        <w:t xml:space="preserve">. </w:t>
      </w:r>
      <w:r w:rsidR="00012B45" w:rsidRPr="00AA6ACB">
        <w:rPr>
          <w:rFonts w:ascii="Verdana" w:hAnsi="Verdana"/>
          <w:sz w:val="20"/>
          <w:szCs w:val="20"/>
        </w:rPr>
        <w:t>Zobowiązuję/</w:t>
      </w:r>
      <w:proofErr w:type="spellStart"/>
      <w:r w:rsidR="00012B45" w:rsidRPr="00AA6ACB">
        <w:rPr>
          <w:rFonts w:ascii="Verdana" w:hAnsi="Verdana"/>
          <w:sz w:val="20"/>
          <w:szCs w:val="20"/>
        </w:rPr>
        <w:t>emy</w:t>
      </w:r>
      <w:proofErr w:type="spellEnd"/>
      <w:r w:rsidR="00012B45" w:rsidRPr="00AA6ACB">
        <w:rPr>
          <w:rFonts w:ascii="Verdana" w:hAnsi="Verdana"/>
          <w:sz w:val="20"/>
          <w:szCs w:val="20"/>
        </w:rPr>
        <w:t xml:space="preserve"> się wykonać zamówienie w terminie wymaganym przez Zamawiającego</w:t>
      </w:r>
      <w:r w:rsidR="00CF5888" w:rsidRPr="00AA6ACB">
        <w:rPr>
          <w:rFonts w:ascii="Verdana" w:hAnsi="Verdana"/>
          <w:sz w:val="20"/>
          <w:szCs w:val="20"/>
        </w:rPr>
        <w:t>.</w:t>
      </w:r>
    </w:p>
    <w:p w:rsidR="00012B45" w:rsidRPr="00304AD6" w:rsidRDefault="00CF5DEE" w:rsidP="00304AD6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AA6ACB">
        <w:rPr>
          <w:rFonts w:ascii="Verdana" w:eastAsia="BookAntiqua" w:hAnsi="Verdana"/>
          <w:sz w:val="20"/>
          <w:szCs w:val="20"/>
        </w:rPr>
        <w:t>6</w:t>
      </w:r>
      <w:r w:rsidR="00012B45" w:rsidRPr="00AA6ACB">
        <w:rPr>
          <w:rFonts w:ascii="Verdana" w:eastAsia="BookAntiqua" w:hAnsi="Verdana"/>
          <w:sz w:val="20"/>
          <w:szCs w:val="20"/>
        </w:rPr>
        <w:t xml:space="preserve">. </w:t>
      </w:r>
      <w:r w:rsidR="00012B45" w:rsidRPr="00AA6ACB">
        <w:rPr>
          <w:rFonts w:ascii="Verdana" w:hAnsi="Verdana"/>
          <w:sz w:val="20"/>
          <w:szCs w:val="20"/>
        </w:rPr>
        <w:t xml:space="preserve">W przypadku udzielenia </w:t>
      </w:r>
      <w:r w:rsidR="00A77EA8" w:rsidRPr="00AA6ACB">
        <w:rPr>
          <w:rFonts w:ascii="Verdana" w:hAnsi="Verdana"/>
          <w:sz w:val="20"/>
          <w:szCs w:val="20"/>
        </w:rPr>
        <w:t>mi/</w:t>
      </w:r>
      <w:r w:rsidR="00012B45" w:rsidRPr="00AA6ACB">
        <w:rPr>
          <w:rFonts w:ascii="Verdana" w:hAnsi="Verdana"/>
          <w:sz w:val="20"/>
          <w:szCs w:val="20"/>
        </w:rPr>
        <w:t>nam zamówienia zobowiązuję/</w:t>
      </w:r>
      <w:proofErr w:type="spellStart"/>
      <w:r w:rsidR="00012B45" w:rsidRPr="00AA6ACB">
        <w:rPr>
          <w:rFonts w:ascii="Verdana" w:hAnsi="Verdana"/>
          <w:sz w:val="20"/>
          <w:szCs w:val="20"/>
        </w:rPr>
        <w:t>emy</w:t>
      </w:r>
      <w:proofErr w:type="spellEnd"/>
      <w:r w:rsidR="00012B45" w:rsidRPr="00AA6ACB">
        <w:rPr>
          <w:rFonts w:ascii="Verdana" w:hAnsi="Verdana"/>
          <w:sz w:val="20"/>
          <w:szCs w:val="20"/>
        </w:rPr>
        <w:t xml:space="preserve"> się do zawarcia pisemnej umowy w terminie i miejscu wskazanym prz</w:t>
      </w:r>
      <w:r w:rsidR="00304AD6">
        <w:rPr>
          <w:rFonts w:ascii="Verdana" w:hAnsi="Verdana"/>
          <w:sz w:val="20"/>
          <w:szCs w:val="20"/>
        </w:rPr>
        <w:t xml:space="preserve">ez Zamawiającego, </w:t>
      </w:r>
      <w:r w:rsidR="00012B45" w:rsidRPr="00AA6ACB">
        <w:rPr>
          <w:rFonts w:ascii="Verdana" w:eastAsia="BookAntiqua" w:hAnsi="Verdana"/>
          <w:sz w:val="20"/>
          <w:szCs w:val="20"/>
        </w:rPr>
        <w:t xml:space="preserve">osobą upoważnioną do kontaktu z Zamawiającym w przypadku udzielenia </w:t>
      </w:r>
      <w:r w:rsidR="00A77EA8" w:rsidRPr="00AA6ACB">
        <w:rPr>
          <w:rFonts w:ascii="Verdana" w:eastAsia="BookAntiqua" w:hAnsi="Verdana"/>
          <w:sz w:val="20"/>
          <w:szCs w:val="20"/>
        </w:rPr>
        <w:t>mi/</w:t>
      </w:r>
      <w:r w:rsidR="00012B45" w:rsidRPr="00AA6ACB">
        <w:rPr>
          <w:rFonts w:ascii="Verdana" w:eastAsia="BookAntiqua" w:hAnsi="Verdana"/>
          <w:sz w:val="20"/>
          <w:szCs w:val="20"/>
        </w:rPr>
        <w:t>nam zamówienia jest:</w:t>
      </w:r>
    </w:p>
    <w:p w:rsidR="00012B45" w:rsidRPr="00AA6ACB" w:rsidRDefault="00012B45" w:rsidP="00304AD6">
      <w:pPr>
        <w:autoSpaceDE w:val="0"/>
        <w:autoSpaceDN w:val="0"/>
        <w:adjustRightInd w:val="0"/>
        <w:spacing w:after="120"/>
        <w:jc w:val="both"/>
        <w:rPr>
          <w:rFonts w:ascii="Verdana" w:eastAsia="BookAntiqua" w:hAnsi="Verdana"/>
          <w:sz w:val="20"/>
          <w:szCs w:val="20"/>
        </w:rPr>
      </w:pPr>
      <w:r w:rsidRPr="00AA6ACB">
        <w:rPr>
          <w:rFonts w:ascii="Verdana" w:eastAsia="BookAntiqua" w:hAnsi="Verdana"/>
          <w:sz w:val="20"/>
          <w:szCs w:val="20"/>
        </w:rPr>
        <w:t>………………………………………………………………………</w:t>
      </w:r>
      <w:r w:rsidR="00304AD6">
        <w:rPr>
          <w:rFonts w:ascii="Verdana" w:eastAsia="BookAntiqua" w:hAnsi="Verdana"/>
          <w:sz w:val="20"/>
          <w:szCs w:val="20"/>
        </w:rPr>
        <w:t>……tel. ………………………………………………………….…</w:t>
      </w:r>
    </w:p>
    <w:p w:rsidR="00012B45" w:rsidRPr="00304AD6" w:rsidRDefault="00CF5DEE" w:rsidP="00304AD6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20"/>
          <w:szCs w:val="20"/>
        </w:rPr>
      </w:pPr>
      <w:r w:rsidRPr="00AA6ACB">
        <w:rPr>
          <w:rFonts w:ascii="Verdana" w:eastAsia="BookAntiqua" w:hAnsi="Verdana"/>
          <w:sz w:val="20"/>
          <w:szCs w:val="20"/>
        </w:rPr>
        <w:t>8</w:t>
      </w:r>
      <w:r w:rsidR="00012B45" w:rsidRPr="00AA6ACB">
        <w:rPr>
          <w:rFonts w:ascii="Verdana" w:eastAsia="BookAntiqua" w:hAnsi="Verdana"/>
          <w:sz w:val="20"/>
          <w:szCs w:val="20"/>
        </w:rPr>
        <w:t xml:space="preserve">. </w:t>
      </w:r>
      <w:r w:rsidR="00012B45" w:rsidRPr="00AA6ACB">
        <w:rPr>
          <w:rFonts w:ascii="Verdana" w:hAnsi="Verdana"/>
          <w:sz w:val="20"/>
          <w:szCs w:val="20"/>
        </w:rPr>
        <w:t>Oświadczam</w:t>
      </w:r>
      <w:r w:rsidR="00A77EA8" w:rsidRPr="00AA6ACB">
        <w:rPr>
          <w:rFonts w:ascii="Verdana" w:hAnsi="Verdana"/>
          <w:sz w:val="20"/>
          <w:szCs w:val="20"/>
        </w:rPr>
        <w:t>/</w:t>
      </w:r>
      <w:r w:rsidR="00012B45" w:rsidRPr="00AA6ACB">
        <w:rPr>
          <w:rFonts w:ascii="Verdana" w:hAnsi="Verdana"/>
          <w:sz w:val="20"/>
          <w:szCs w:val="20"/>
        </w:rPr>
        <w:t xml:space="preserve">y, że </w:t>
      </w:r>
      <w:r w:rsidR="00A77EA8" w:rsidRPr="00AA6ACB">
        <w:rPr>
          <w:rFonts w:ascii="Verdana" w:hAnsi="Verdana"/>
          <w:sz w:val="20"/>
          <w:szCs w:val="20"/>
        </w:rPr>
        <w:t>zapoznałem/</w:t>
      </w:r>
      <w:r w:rsidR="00012B45" w:rsidRPr="00AA6ACB">
        <w:rPr>
          <w:rFonts w:ascii="Verdana" w:hAnsi="Verdana"/>
          <w:sz w:val="20"/>
          <w:szCs w:val="20"/>
        </w:rPr>
        <w:t>zapoznaliśmy się w sposób wystarczający i konieczny ze szczegółowymi warunkami postępowania zawart</w:t>
      </w:r>
      <w:r w:rsidR="00304AD6">
        <w:rPr>
          <w:rFonts w:ascii="Verdana" w:hAnsi="Verdana"/>
          <w:sz w:val="20"/>
          <w:szCs w:val="20"/>
        </w:rPr>
        <w:t xml:space="preserve">ymi w Zapytaniu Ofertowym oraz </w:t>
      </w:r>
      <w:r w:rsidR="00012B45" w:rsidRPr="00AA6ACB">
        <w:rPr>
          <w:rFonts w:ascii="Verdana" w:hAnsi="Verdana"/>
          <w:sz w:val="20"/>
          <w:szCs w:val="20"/>
        </w:rPr>
        <w:t>z wszystkimi informacjami niezbędnymi do zrealizowania zamówienia. Nieznajomość powyższego stanu nie może być przyczyną d</w:t>
      </w:r>
      <w:r w:rsidR="00304AD6">
        <w:rPr>
          <w:rFonts w:ascii="Verdana" w:hAnsi="Verdana"/>
          <w:sz w:val="20"/>
          <w:szCs w:val="20"/>
        </w:rPr>
        <w:t>odatkowych roszczeń finansowych.</w:t>
      </w:r>
    </w:p>
    <w:p w:rsidR="00012B45" w:rsidRPr="00AA6ACB" w:rsidRDefault="00CF5888" w:rsidP="00304AD6">
      <w:pPr>
        <w:pStyle w:val="Tekstpodstawowy"/>
        <w:suppressAutoHyphens/>
        <w:spacing w:after="120"/>
        <w:rPr>
          <w:rFonts w:ascii="Verdana" w:hAnsi="Verdana"/>
          <w:sz w:val="20"/>
          <w:szCs w:val="20"/>
        </w:rPr>
      </w:pPr>
      <w:r w:rsidRPr="00AA6ACB">
        <w:rPr>
          <w:rFonts w:ascii="Verdana" w:eastAsia="BookAntiqua" w:hAnsi="Verdana"/>
          <w:sz w:val="20"/>
          <w:szCs w:val="20"/>
        </w:rPr>
        <w:t>9</w:t>
      </w:r>
      <w:r w:rsidR="00012B45" w:rsidRPr="00AA6ACB">
        <w:rPr>
          <w:rFonts w:ascii="Verdana" w:eastAsia="BookAntiqua" w:hAnsi="Verdana"/>
          <w:sz w:val="20"/>
          <w:szCs w:val="20"/>
        </w:rPr>
        <w:t xml:space="preserve">. </w:t>
      </w:r>
      <w:r w:rsidR="00012B45" w:rsidRPr="00AA6ACB">
        <w:rPr>
          <w:rFonts w:ascii="Verdana" w:hAnsi="Verdana"/>
          <w:sz w:val="20"/>
          <w:szCs w:val="20"/>
        </w:rPr>
        <w:t>Integralnymi załącznikami niniejszej oferty zgodnie z wymaganiami Zapytania Ofertowego są:</w:t>
      </w:r>
    </w:p>
    <w:p w:rsidR="008138B9" w:rsidRDefault="008138B9" w:rsidP="008138B9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1.</w:t>
      </w:r>
      <w:r w:rsidRPr="007835A1">
        <w:rPr>
          <w:rFonts w:ascii="Verdana" w:eastAsia="BookAntiqua" w:hAnsi="Verdana"/>
          <w:sz w:val="20"/>
          <w:szCs w:val="20"/>
        </w:rPr>
        <w:t>……………………</w:t>
      </w:r>
      <w:r>
        <w:rPr>
          <w:rFonts w:ascii="Verdana" w:eastAsia="BookAntiqua" w:hAnsi="Verdana"/>
          <w:sz w:val="20"/>
          <w:szCs w:val="20"/>
        </w:rPr>
        <w:t>…………………………………………………………………………</w:t>
      </w:r>
    </w:p>
    <w:p w:rsidR="008138B9" w:rsidRDefault="008138B9" w:rsidP="008138B9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2……………………………………………………………………………………………….</w:t>
      </w:r>
    </w:p>
    <w:p w:rsidR="00012B45" w:rsidRDefault="008138B9" w:rsidP="008138B9">
      <w:pPr>
        <w:autoSpaceDE w:val="0"/>
        <w:autoSpaceDN w:val="0"/>
        <w:adjustRightInd w:val="0"/>
        <w:jc w:val="both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n……………………………………………………………………………………………….</w:t>
      </w:r>
    </w:p>
    <w:p w:rsidR="00D34895" w:rsidRDefault="00D34895" w:rsidP="00012B45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</w:p>
    <w:p w:rsidR="00D34895" w:rsidRPr="00AA6ACB" w:rsidRDefault="00D34895" w:rsidP="00012B45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</w:p>
    <w:p w:rsidR="00012B45" w:rsidRPr="00AA6ACB" w:rsidRDefault="00012B45" w:rsidP="00012B45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  <w:r w:rsidRPr="00AA6ACB">
        <w:rPr>
          <w:rFonts w:ascii="Verdana" w:eastAsia="BookAntiqua" w:hAnsi="Verdana"/>
          <w:sz w:val="20"/>
          <w:szCs w:val="20"/>
        </w:rPr>
        <w:t>……………………….dnia…………………..                                …………………………………………………….…</w:t>
      </w:r>
    </w:p>
    <w:p w:rsidR="00D34895" w:rsidRDefault="00012B45" w:rsidP="00D34895">
      <w:pPr>
        <w:autoSpaceDE w:val="0"/>
        <w:autoSpaceDN w:val="0"/>
        <w:adjustRightInd w:val="0"/>
        <w:jc w:val="center"/>
        <w:rPr>
          <w:rFonts w:ascii="Verdana" w:eastAsia="BookAntiqua" w:hAnsi="Verdana"/>
          <w:i/>
          <w:sz w:val="20"/>
          <w:szCs w:val="20"/>
        </w:rPr>
      </w:pPr>
      <w:r w:rsidRPr="00AA6ACB">
        <w:rPr>
          <w:rFonts w:ascii="Verdana" w:eastAsia="BookAntiqua" w:hAnsi="Verdana"/>
          <w:i/>
          <w:sz w:val="20"/>
          <w:szCs w:val="20"/>
        </w:rPr>
        <w:t xml:space="preserve">                                                                                </w:t>
      </w:r>
      <w:r w:rsidR="00D34895">
        <w:rPr>
          <w:rFonts w:ascii="Verdana" w:eastAsia="BookAntiqua" w:hAnsi="Verdana"/>
          <w:i/>
          <w:sz w:val="20"/>
          <w:szCs w:val="20"/>
        </w:rPr>
        <w:t xml:space="preserve">  (podpis i pieczęć Wykonawcy) </w:t>
      </w:r>
    </w:p>
    <w:p w:rsidR="00D34895" w:rsidRPr="00D34895" w:rsidRDefault="00D34895" w:rsidP="00D34895">
      <w:pPr>
        <w:autoSpaceDE w:val="0"/>
        <w:autoSpaceDN w:val="0"/>
        <w:adjustRightInd w:val="0"/>
        <w:jc w:val="center"/>
        <w:rPr>
          <w:rFonts w:ascii="Verdana" w:eastAsia="BookAntiqua" w:hAnsi="Verdana"/>
          <w:i/>
          <w:sz w:val="20"/>
          <w:szCs w:val="20"/>
        </w:rPr>
      </w:pPr>
    </w:p>
    <w:p w:rsidR="00B53CC9" w:rsidRDefault="00807F00" w:rsidP="00B53CC9">
      <w:pPr>
        <w:rPr>
          <w:rFonts w:ascii="Verdana" w:hAnsi="Verdana"/>
          <w:sz w:val="20"/>
          <w:szCs w:val="20"/>
        </w:rPr>
      </w:pPr>
      <w:r w:rsidRPr="00AA6ACB">
        <w:rPr>
          <w:rFonts w:ascii="Verdana" w:hAnsi="Verdana"/>
          <w:sz w:val="20"/>
          <w:szCs w:val="20"/>
        </w:rPr>
        <w:t>*</w:t>
      </w:r>
      <w:r w:rsidRPr="00D34895">
        <w:rPr>
          <w:rFonts w:ascii="Verdana" w:hAnsi="Verdana"/>
          <w:sz w:val="18"/>
          <w:szCs w:val="20"/>
        </w:rPr>
        <w:t>Niepotrzebne skreślić</w:t>
      </w:r>
    </w:p>
    <w:p w:rsidR="005D7310" w:rsidRPr="00B53CC9" w:rsidRDefault="00A74341" w:rsidP="00B53C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5D7310" w:rsidRPr="00AA6ACB">
        <w:rPr>
          <w:rFonts w:ascii="Verdana" w:hAnsi="Verdana"/>
          <w:b/>
          <w:sz w:val="18"/>
          <w:szCs w:val="18"/>
        </w:rPr>
        <w:lastRenderedPageBreak/>
        <w:t xml:space="preserve">Załącznik nr 2 </w:t>
      </w:r>
    </w:p>
    <w:p w:rsidR="00800532" w:rsidRPr="00AA6ACB" w:rsidRDefault="00800532" w:rsidP="00012B45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624F0A" w:rsidRPr="00454897" w:rsidRDefault="00624F0A" w:rsidP="00624F0A">
      <w:pPr>
        <w:jc w:val="both"/>
        <w:rPr>
          <w:rFonts w:ascii="Verdana" w:hAnsi="Verdana"/>
          <w:sz w:val="16"/>
          <w:szCs w:val="16"/>
        </w:rPr>
      </w:pPr>
      <w:r w:rsidRPr="00454897">
        <w:rPr>
          <w:rFonts w:ascii="Verdana" w:hAnsi="Verdana"/>
          <w:b/>
          <w:sz w:val="16"/>
          <w:szCs w:val="16"/>
        </w:rPr>
        <w:t>Dotyczy</w:t>
      </w:r>
      <w:r w:rsidR="00B70D82">
        <w:rPr>
          <w:rFonts w:ascii="Verdana" w:hAnsi="Verdana"/>
          <w:b/>
          <w:sz w:val="16"/>
          <w:szCs w:val="16"/>
        </w:rPr>
        <w:t xml:space="preserve"> postępowania nr POKL1.4/WRZOS/3/2014</w:t>
      </w:r>
      <w:r w:rsidRPr="00454897">
        <w:rPr>
          <w:rFonts w:ascii="Verdana" w:hAnsi="Verdana"/>
          <w:b/>
          <w:sz w:val="16"/>
          <w:szCs w:val="16"/>
        </w:rPr>
        <w:t xml:space="preserve"> w zakresie </w:t>
      </w:r>
      <w:r w:rsidR="00D34895">
        <w:rPr>
          <w:rFonts w:ascii="Verdana" w:hAnsi="Verdana"/>
          <w:b/>
          <w:sz w:val="16"/>
          <w:szCs w:val="16"/>
        </w:rPr>
        <w:t xml:space="preserve">logistycznej </w:t>
      </w:r>
      <w:r w:rsidRPr="00454897">
        <w:rPr>
          <w:rFonts w:ascii="Verdana" w:hAnsi="Verdana"/>
          <w:b/>
          <w:sz w:val="16"/>
          <w:szCs w:val="16"/>
        </w:rPr>
        <w:t xml:space="preserve">organizacji </w:t>
      </w:r>
      <w:r w:rsidR="002C43FA">
        <w:rPr>
          <w:rFonts w:ascii="Verdana" w:hAnsi="Verdana"/>
          <w:b/>
          <w:sz w:val="16"/>
          <w:szCs w:val="16"/>
        </w:rPr>
        <w:t>spotkań upowszechniających</w:t>
      </w:r>
      <w:r w:rsidR="00435A95">
        <w:rPr>
          <w:rFonts w:ascii="Verdana" w:hAnsi="Verdana"/>
          <w:b/>
          <w:sz w:val="16"/>
          <w:szCs w:val="16"/>
        </w:rPr>
        <w:t xml:space="preserve"> </w:t>
      </w:r>
      <w:r w:rsidRPr="00E24396">
        <w:rPr>
          <w:rFonts w:ascii="Verdana" w:hAnsi="Verdana"/>
          <w:b/>
          <w:sz w:val="16"/>
          <w:szCs w:val="16"/>
        </w:rPr>
        <w:t>w ramach projektu „Modelowy system na</w:t>
      </w:r>
      <w:r w:rsidRPr="00454897">
        <w:rPr>
          <w:rFonts w:ascii="Verdana" w:hAnsi="Verdana"/>
          <w:b/>
          <w:sz w:val="16"/>
          <w:szCs w:val="16"/>
        </w:rPr>
        <w:t xml:space="preserve"> rzecz integracji społecznej”, współfinansowanego ze środków Unii Europejskiej w ramach Programu Operacyjnego Kapitał Ludzki</w:t>
      </w:r>
    </w:p>
    <w:p w:rsidR="005D7310" w:rsidRPr="00AA6ACB" w:rsidRDefault="005D7310" w:rsidP="00012B45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5D7310" w:rsidRPr="00AA6ACB" w:rsidRDefault="005D7310" w:rsidP="00012B45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05679A" w:rsidRPr="005E7104" w:rsidRDefault="0005679A" w:rsidP="0005679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E7104">
        <w:rPr>
          <w:rFonts w:ascii="Verdana" w:hAnsi="Verdana"/>
          <w:b/>
          <w:sz w:val="20"/>
          <w:szCs w:val="20"/>
        </w:rPr>
        <w:t>SZCZEGÓŁOWY OPIS PRZEDMIOTU ZAMÓWIENIA</w:t>
      </w:r>
    </w:p>
    <w:p w:rsidR="00CE511C" w:rsidRPr="00AA6ACB" w:rsidRDefault="00CE511C" w:rsidP="00CE511C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CE511C" w:rsidRPr="00AA6ACB" w:rsidRDefault="00CE511C" w:rsidP="009D248F">
      <w:pPr>
        <w:pStyle w:val="Default"/>
        <w:numPr>
          <w:ilvl w:val="0"/>
          <w:numId w:val="11"/>
        </w:numPr>
        <w:ind w:left="284" w:hanging="284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AA6ACB">
        <w:rPr>
          <w:rFonts w:ascii="Verdana" w:hAnsi="Verdana"/>
          <w:b/>
          <w:bCs/>
          <w:color w:val="auto"/>
          <w:sz w:val="20"/>
          <w:szCs w:val="20"/>
        </w:rPr>
        <w:t xml:space="preserve">Przedmiot zamówienia </w:t>
      </w:r>
    </w:p>
    <w:p w:rsidR="00A12512" w:rsidRPr="005E7104" w:rsidRDefault="00A12512" w:rsidP="00D34895">
      <w:pPr>
        <w:pStyle w:val="Default"/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722370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579C">
        <w:rPr>
          <w:rFonts w:ascii="Verdana" w:hAnsi="Verdana"/>
          <w:color w:val="auto"/>
          <w:sz w:val="20"/>
          <w:szCs w:val="20"/>
        </w:rPr>
        <w:t xml:space="preserve">logistyczna </w:t>
      </w:r>
      <w:r w:rsidRPr="00722370">
        <w:rPr>
          <w:rFonts w:ascii="Verdana" w:hAnsi="Verdana"/>
          <w:color w:val="auto"/>
          <w:sz w:val="20"/>
          <w:szCs w:val="20"/>
        </w:rPr>
        <w:t xml:space="preserve">organizacja </w:t>
      </w:r>
      <w:r>
        <w:rPr>
          <w:rFonts w:ascii="Verdana" w:hAnsi="Verdana"/>
          <w:color w:val="auto"/>
          <w:sz w:val="20"/>
          <w:szCs w:val="20"/>
        </w:rPr>
        <w:t xml:space="preserve">16 </w:t>
      </w:r>
      <w:r w:rsidR="002C43FA">
        <w:rPr>
          <w:rFonts w:ascii="Verdana" w:hAnsi="Verdana"/>
          <w:color w:val="auto"/>
          <w:sz w:val="20"/>
          <w:szCs w:val="20"/>
        </w:rPr>
        <w:t>spotkań upowszechniających</w:t>
      </w:r>
      <w:r w:rsidR="0026689B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>na potrzeby realizacji projektu</w:t>
      </w:r>
      <w:r w:rsidRPr="00722370">
        <w:rPr>
          <w:rFonts w:ascii="Verdana" w:hAnsi="Verdana"/>
          <w:sz w:val="20"/>
          <w:szCs w:val="20"/>
        </w:rPr>
        <w:t xml:space="preserve"> „Modelowy system na rzecz integracji społecznej”, współfinansowanego ze środków Unii Europejskiej w ramach Progr</w:t>
      </w:r>
      <w:r>
        <w:rPr>
          <w:rFonts w:ascii="Verdana" w:hAnsi="Verdana"/>
          <w:sz w:val="20"/>
          <w:szCs w:val="20"/>
        </w:rPr>
        <w:t xml:space="preserve">amu Operacyjnego Kapitał Ludzki, </w:t>
      </w:r>
      <w:r>
        <w:rPr>
          <w:rFonts w:ascii="Verdana" w:hAnsi="Verdana"/>
          <w:color w:val="auto"/>
          <w:sz w:val="20"/>
          <w:szCs w:val="20"/>
        </w:rPr>
        <w:t>zgodnie z poniższym</w:t>
      </w:r>
      <w:r w:rsidR="005E7104">
        <w:rPr>
          <w:rFonts w:ascii="Verdana" w:hAnsi="Verdana"/>
          <w:color w:val="auto"/>
          <w:sz w:val="20"/>
          <w:szCs w:val="20"/>
        </w:rPr>
        <w:t xml:space="preserve"> terminarzem</w:t>
      </w:r>
      <w:r>
        <w:rPr>
          <w:rFonts w:ascii="Verdana" w:hAnsi="Verdana"/>
          <w:color w:val="auto"/>
          <w:sz w:val="20"/>
          <w:szCs w:val="20"/>
        </w:rPr>
        <w:t>:</w:t>
      </w:r>
    </w:p>
    <w:p w:rsidR="00A12512" w:rsidRPr="002C3B3E" w:rsidRDefault="00A12512" w:rsidP="00B94661">
      <w:pPr>
        <w:pStyle w:val="Default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tbl>
      <w:tblPr>
        <w:tblW w:w="43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20"/>
        <w:gridCol w:w="1500"/>
      </w:tblGrid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4895" w:rsidRDefault="00D3489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34895" w:rsidRDefault="00D3489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34895" w:rsidRDefault="00D34895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termin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6.03.2014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11.03.2014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Solec Kujawski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18.03.2014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21.03.2014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Trzebnica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25.03.2014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Zielona Góra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28.03.2014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4.04.2014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9.04.2014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10.04.2014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15.04.2014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24.04.2014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30.04.2014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Stalowa Wola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13.05.2014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16.05.2014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19.05.2014</w:t>
            </w:r>
          </w:p>
        </w:tc>
      </w:tr>
      <w:tr w:rsidR="00D34895" w:rsidTr="00D3489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895" w:rsidRDefault="00D34895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Klucze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4895" w:rsidRDefault="00D3489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23.05.2014</w:t>
            </w:r>
          </w:p>
        </w:tc>
      </w:tr>
    </w:tbl>
    <w:p w:rsidR="005F5679" w:rsidRPr="00AA6ACB" w:rsidRDefault="005F5679" w:rsidP="00D34895">
      <w:pPr>
        <w:pStyle w:val="Default"/>
        <w:ind w:left="284" w:hanging="284"/>
        <w:jc w:val="center"/>
        <w:rPr>
          <w:rFonts w:ascii="Verdana" w:hAnsi="Verdana"/>
          <w:sz w:val="20"/>
          <w:szCs w:val="20"/>
        </w:rPr>
      </w:pPr>
    </w:p>
    <w:p w:rsidR="00CE511C" w:rsidRPr="00AA6ACB" w:rsidRDefault="00CE511C" w:rsidP="00B94661">
      <w:pPr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</w:p>
    <w:p w:rsidR="00DD748F" w:rsidRDefault="00DD748F" w:rsidP="00B94661">
      <w:pPr>
        <w:ind w:left="284" w:hanging="284"/>
        <w:jc w:val="both"/>
        <w:rPr>
          <w:rFonts w:ascii="Verdana" w:hAnsi="Verdana"/>
          <w:b/>
          <w:bCs/>
          <w:sz w:val="20"/>
          <w:szCs w:val="20"/>
        </w:rPr>
      </w:pPr>
      <w:r w:rsidRPr="00AA6ACB">
        <w:rPr>
          <w:rFonts w:ascii="Verdana" w:hAnsi="Verdana"/>
          <w:b/>
          <w:bCs/>
          <w:sz w:val="20"/>
          <w:szCs w:val="20"/>
        </w:rPr>
        <w:t xml:space="preserve">II. Liczba uczestników: </w:t>
      </w:r>
      <w:r w:rsidR="009C57D1">
        <w:rPr>
          <w:rFonts w:ascii="Verdana" w:hAnsi="Verdana"/>
          <w:bCs/>
          <w:sz w:val="20"/>
          <w:szCs w:val="20"/>
        </w:rPr>
        <w:t>4</w:t>
      </w:r>
      <w:r w:rsidR="00BA57DF" w:rsidRPr="00BA57DF">
        <w:rPr>
          <w:rFonts w:ascii="Verdana" w:hAnsi="Verdana"/>
          <w:bCs/>
          <w:sz w:val="20"/>
          <w:szCs w:val="20"/>
        </w:rPr>
        <w:t>0 osób na każdym spotkaniu</w:t>
      </w:r>
      <w:r w:rsidR="00BA57DF">
        <w:rPr>
          <w:rFonts w:ascii="Verdana" w:hAnsi="Verdana"/>
          <w:b/>
          <w:bCs/>
          <w:sz w:val="20"/>
          <w:szCs w:val="20"/>
        </w:rPr>
        <w:t xml:space="preserve"> </w:t>
      </w:r>
    </w:p>
    <w:p w:rsidR="005F5679" w:rsidRPr="00AA6ACB" w:rsidRDefault="005F5679" w:rsidP="00DD748F">
      <w:pPr>
        <w:jc w:val="both"/>
        <w:rPr>
          <w:rFonts w:ascii="Verdana" w:hAnsi="Verdana"/>
          <w:bCs/>
          <w:sz w:val="20"/>
          <w:szCs w:val="20"/>
        </w:rPr>
      </w:pPr>
    </w:p>
    <w:p w:rsidR="004476AD" w:rsidRDefault="00DD748F" w:rsidP="0036375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53720">
        <w:rPr>
          <w:rFonts w:ascii="Verdana" w:hAnsi="Verdana"/>
          <w:bCs/>
          <w:sz w:val="20"/>
          <w:szCs w:val="20"/>
        </w:rPr>
        <w:t xml:space="preserve">Zamawiający dopuszcza możliwość zmniejszenia liczby uczestników </w:t>
      </w:r>
      <w:r w:rsidR="004476AD" w:rsidRPr="00D53720">
        <w:rPr>
          <w:rFonts w:ascii="Verdana" w:hAnsi="Verdana"/>
          <w:bCs/>
          <w:sz w:val="20"/>
          <w:szCs w:val="20"/>
        </w:rPr>
        <w:t>pojedynczego spotkania</w:t>
      </w:r>
      <w:r w:rsidRPr="00D53720">
        <w:rPr>
          <w:rFonts w:ascii="Verdana" w:hAnsi="Verdana"/>
          <w:bCs/>
          <w:sz w:val="20"/>
          <w:szCs w:val="20"/>
        </w:rPr>
        <w:t xml:space="preserve">. </w:t>
      </w:r>
      <w:r w:rsidR="00AB2C5E" w:rsidRPr="00D53720">
        <w:rPr>
          <w:rFonts w:ascii="Verdana" w:hAnsi="Verdana" w:cs="Arial"/>
          <w:sz w:val="20"/>
          <w:szCs w:val="20"/>
        </w:rPr>
        <w:t>W terminach uzgodnionych</w:t>
      </w:r>
      <w:r w:rsidR="00363756" w:rsidRPr="00D53720">
        <w:rPr>
          <w:rFonts w:ascii="Verdana" w:hAnsi="Verdana" w:cs="Arial"/>
          <w:sz w:val="20"/>
          <w:szCs w:val="20"/>
        </w:rPr>
        <w:t xml:space="preserve"> z Wykonawcą Zamawiający przekaże Wykonawcy ostateczne listy uczestników </w:t>
      </w:r>
      <w:r w:rsidR="00AB2C5E" w:rsidRPr="00D53720">
        <w:rPr>
          <w:rFonts w:ascii="Verdana" w:hAnsi="Verdana" w:cs="Arial"/>
          <w:sz w:val="20"/>
          <w:szCs w:val="20"/>
        </w:rPr>
        <w:t xml:space="preserve">poszczególnych </w:t>
      </w:r>
      <w:r w:rsidR="00363756" w:rsidRPr="00D53720">
        <w:rPr>
          <w:rFonts w:ascii="Verdana" w:hAnsi="Verdana" w:cs="Arial"/>
          <w:sz w:val="20"/>
          <w:szCs w:val="20"/>
        </w:rPr>
        <w:t xml:space="preserve">spotkań, na podstawie których dokonana zostanie płatność za realizację zamówienia w oparciu o wskazane przez Wykonawcę </w:t>
      </w:r>
      <w:r w:rsidR="00415502" w:rsidRPr="00D53720">
        <w:rPr>
          <w:rFonts w:ascii="Verdana" w:hAnsi="Verdana" w:cs="Arial"/>
          <w:sz w:val="20"/>
          <w:szCs w:val="20"/>
        </w:rPr>
        <w:br/>
      </w:r>
      <w:r w:rsidR="00363756" w:rsidRPr="00D53720">
        <w:rPr>
          <w:rFonts w:ascii="Verdana" w:hAnsi="Verdana" w:cs="Arial"/>
          <w:sz w:val="20"/>
          <w:szCs w:val="20"/>
        </w:rPr>
        <w:t>w ofercie ceny uczestnictwa w spotkaniu pojedynczej osoby.</w:t>
      </w:r>
    </w:p>
    <w:p w:rsidR="00DD748F" w:rsidRPr="00AA6ACB" w:rsidRDefault="00DD748F" w:rsidP="00DD748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D748F" w:rsidRPr="00AA6ACB" w:rsidRDefault="004476AD" w:rsidP="00DD748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III</w:t>
      </w:r>
      <w:r w:rsidR="00DD748F" w:rsidRPr="00AA6ACB">
        <w:rPr>
          <w:rFonts w:ascii="Verdana" w:hAnsi="Verdana"/>
          <w:b/>
          <w:bCs/>
          <w:sz w:val="20"/>
          <w:szCs w:val="20"/>
        </w:rPr>
        <w:t>. Lokalizacja</w:t>
      </w:r>
      <w:r w:rsidR="00DD05D2">
        <w:rPr>
          <w:rFonts w:ascii="Verdana" w:hAnsi="Verdana"/>
          <w:b/>
          <w:bCs/>
          <w:sz w:val="20"/>
          <w:szCs w:val="20"/>
        </w:rPr>
        <w:t xml:space="preserve"> </w:t>
      </w:r>
      <w:r w:rsidR="00DD05D2" w:rsidRPr="00DD05D2">
        <w:rPr>
          <w:rFonts w:ascii="Verdana" w:hAnsi="Verdana"/>
          <w:bCs/>
          <w:sz w:val="20"/>
          <w:szCs w:val="20"/>
        </w:rPr>
        <w:t>(dla każdego z 16 spotkań)</w:t>
      </w:r>
      <w:r w:rsidR="00DD748F" w:rsidRPr="00AA6ACB">
        <w:rPr>
          <w:rFonts w:ascii="Verdana" w:hAnsi="Verdana"/>
          <w:b/>
          <w:bCs/>
          <w:sz w:val="20"/>
          <w:szCs w:val="20"/>
        </w:rPr>
        <w:t>:</w:t>
      </w:r>
    </w:p>
    <w:p w:rsidR="00855F49" w:rsidRDefault="00855F49" w:rsidP="00DD748F">
      <w:pPr>
        <w:jc w:val="both"/>
        <w:rPr>
          <w:rFonts w:ascii="Verdana" w:hAnsi="Verdana"/>
          <w:bCs/>
          <w:sz w:val="20"/>
          <w:szCs w:val="20"/>
        </w:rPr>
      </w:pPr>
    </w:p>
    <w:p w:rsidR="00855F49" w:rsidRPr="00826CDB" w:rsidRDefault="00D8203B" w:rsidP="00855F49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B70D82">
        <w:rPr>
          <w:rFonts w:ascii="Verdana" w:hAnsi="Verdana"/>
          <w:sz w:val="20"/>
          <w:szCs w:val="20"/>
        </w:rPr>
        <w:t>O</w:t>
      </w:r>
      <w:r w:rsidR="00855F49" w:rsidRPr="00B70D82">
        <w:rPr>
          <w:rFonts w:ascii="Verdana" w:hAnsi="Verdana"/>
          <w:sz w:val="20"/>
          <w:szCs w:val="20"/>
        </w:rPr>
        <w:t xml:space="preserve">biekt hotelarski/ szkoleniowy/ konferencyjny– o standardzie co najmniej 2 gwiazdkowym (w rozumieniu przepisów rozporządzenia Ministra Gospodarki i Pracy z dnia 19 sierpnia 2004 r. </w:t>
      </w:r>
      <w:r w:rsidR="00855F49" w:rsidRPr="00B70D82">
        <w:rPr>
          <w:rFonts w:ascii="Verdana" w:hAnsi="Verdana"/>
          <w:i/>
          <w:iCs/>
          <w:sz w:val="20"/>
          <w:szCs w:val="20"/>
        </w:rPr>
        <w:t>w sprawie obiektów</w:t>
      </w:r>
      <w:r w:rsidR="00855F49" w:rsidRPr="00B70D82">
        <w:rPr>
          <w:rFonts w:ascii="Verdana" w:hAnsi="Verdana"/>
          <w:sz w:val="20"/>
          <w:szCs w:val="20"/>
        </w:rPr>
        <w:t xml:space="preserve"> </w:t>
      </w:r>
      <w:r w:rsidR="00855F49" w:rsidRPr="00B70D82">
        <w:rPr>
          <w:rFonts w:ascii="Verdana" w:hAnsi="Verdana"/>
          <w:i/>
          <w:iCs/>
          <w:sz w:val="20"/>
          <w:szCs w:val="20"/>
        </w:rPr>
        <w:t>hotelarskich i innych obiektów, w których są świadczone usługi</w:t>
      </w:r>
      <w:r w:rsidR="00855F49" w:rsidRPr="00B70D82">
        <w:rPr>
          <w:rFonts w:ascii="Verdana" w:hAnsi="Verdana"/>
          <w:sz w:val="20"/>
          <w:szCs w:val="20"/>
        </w:rPr>
        <w:t xml:space="preserve"> </w:t>
      </w:r>
      <w:r w:rsidR="00855F49" w:rsidRPr="00B70D82">
        <w:rPr>
          <w:rFonts w:ascii="Verdana" w:hAnsi="Verdana"/>
          <w:i/>
          <w:iCs/>
          <w:sz w:val="20"/>
          <w:szCs w:val="20"/>
        </w:rPr>
        <w:t>hotelarskie)</w:t>
      </w:r>
      <w:r w:rsidR="00855F49" w:rsidRPr="00B70D82">
        <w:rPr>
          <w:rFonts w:ascii="Verdana" w:hAnsi="Verdana"/>
          <w:sz w:val="20"/>
          <w:szCs w:val="20"/>
        </w:rPr>
        <w:t xml:space="preserve"> w przypadku hotelu lub odpowiadający standardem hotelowi co najmniej 2-gwiazdkowemu w przypadku obiektów innych niż hotel, zlokalizowan</w:t>
      </w:r>
      <w:r w:rsidR="000D38C1">
        <w:rPr>
          <w:rFonts w:ascii="Verdana" w:hAnsi="Verdana"/>
          <w:sz w:val="20"/>
          <w:szCs w:val="20"/>
        </w:rPr>
        <w:t>y w odległości  maksymalnie do 3</w:t>
      </w:r>
      <w:r w:rsidR="00855F49" w:rsidRPr="00B70D82">
        <w:rPr>
          <w:rFonts w:ascii="Verdana" w:hAnsi="Verdana"/>
          <w:sz w:val="20"/>
          <w:szCs w:val="20"/>
        </w:rPr>
        <w:t xml:space="preserve"> km w linii prostej od</w:t>
      </w:r>
      <w:r w:rsidR="000D38C1">
        <w:rPr>
          <w:rFonts w:ascii="Verdana" w:hAnsi="Verdana"/>
          <w:sz w:val="20"/>
          <w:szCs w:val="20"/>
        </w:rPr>
        <w:t xml:space="preserve"> wskazanych punktów: w Poznaniu - </w:t>
      </w:r>
      <w:r w:rsidR="000D38C1">
        <w:rPr>
          <w:rFonts w:ascii="Calibri" w:hAnsi="Calibri"/>
          <w:color w:val="000000"/>
          <w:sz w:val="22"/>
          <w:szCs w:val="22"/>
        </w:rPr>
        <w:t>Dworzec Poznań Główny, w Legionowie - Dworzec Legionowo, W Solcu Kujawskim-  Dworzec Solec Kujawski, w Lublinie - Dworzec Lublin, w Trzebnicy - Dworzec Trzebnica, w Zielonej Górze - Dworzec Zielona Góra, w Gdańsku - Dworzec Gdańsk Główny,  w Katowicach - Dworzec Katowice, w Szczecinie - Dworzec Szczecin Główny, w Kielcach -</w:t>
      </w:r>
      <w:r w:rsidR="000D38C1" w:rsidRPr="000D38C1">
        <w:rPr>
          <w:rFonts w:ascii="Calibri" w:hAnsi="Calibri"/>
          <w:color w:val="000000"/>
          <w:sz w:val="22"/>
          <w:szCs w:val="22"/>
        </w:rPr>
        <w:t xml:space="preserve"> </w:t>
      </w:r>
      <w:r w:rsidR="000D38C1">
        <w:rPr>
          <w:rFonts w:ascii="Calibri" w:hAnsi="Calibri"/>
          <w:color w:val="000000"/>
          <w:sz w:val="22"/>
          <w:szCs w:val="22"/>
        </w:rPr>
        <w:t>Dworzec Kielce, w Opolu - Dworzec Opole Główne, w Łodzi - Dworzec  Łódź Fabryczna, W Stalowej Woli - Dworzec Stalowa Wola, w Białymstoku - Dworzec Białystok, w Olsztynie - Dworzec Olsztyn Główny, w Kluczach - Urząd Gminy Klucze</w:t>
      </w:r>
      <w:r w:rsidR="00855F49" w:rsidRPr="00B70D82">
        <w:rPr>
          <w:rFonts w:ascii="Verdana" w:hAnsi="Verdana"/>
          <w:sz w:val="20"/>
          <w:szCs w:val="20"/>
        </w:rPr>
        <w:t xml:space="preserve">, </w:t>
      </w:r>
      <w:r w:rsidR="00855F49" w:rsidRPr="00826CDB">
        <w:rPr>
          <w:rFonts w:ascii="Verdana" w:hAnsi="Verdana"/>
          <w:sz w:val="20"/>
          <w:szCs w:val="20"/>
        </w:rPr>
        <w:t>posiadający możliwość dogodnego dojazdu komunikacją miejską. </w:t>
      </w:r>
    </w:p>
    <w:p w:rsidR="00B70D82" w:rsidRPr="00B70D82" w:rsidRDefault="00B70D82" w:rsidP="00B70D82">
      <w:pPr>
        <w:jc w:val="both"/>
        <w:rPr>
          <w:rFonts w:ascii="Verdana" w:hAnsi="Verdana"/>
          <w:bCs/>
          <w:sz w:val="20"/>
          <w:szCs w:val="20"/>
        </w:rPr>
      </w:pPr>
      <w:r w:rsidRPr="00B70D82">
        <w:rPr>
          <w:rFonts w:ascii="Verdana" w:hAnsi="Verdana"/>
          <w:bCs/>
          <w:sz w:val="20"/>
          <w:szCs w:val="20"/>
        </w:rPr>
        <w:t>Zamawiający zastrzega, aby sala obrad oraz wyżywienie dla uczestników zapewnione zostały w tym samym obiekcie.</w:t>
      </w:r>
    </w:p>
    <w:p w:rsidR="00624F0A" w:rsidRDefault="00624F0A" w:rsidP="00DD748F">
      <w:pPr>
        <w:jc w:val="both"/>
        <w:rPr>
          <w:rFonts w:ascii="Verdana" w:hAnsi="Verdana"/>
          <w:bCs/>
          <w:color w:val="FF0000"/>
          <w:sz w:val="20"/>
          <w:szCs w:val="20"/>
        </w:rPr>
      </w:pPr>
    </w:p>
    <w:p w:rsidR="000D38C1" w:rsidRPr="00624F0A" w:rsidRDefault="000D38C1" w:rsidP="00DD748F">
      <w:pPr>
        <w:jc w:val="both"/>
        <w:rPr>
          <w:rFonts w:ascii="Verdana" w:hAnsi="Verdana"/>
          <w:bCs/>
          <w:color w:val="FF0000"/>
          <w:sz w:val="20"/>
          <w:szCs w:val="20"/>
        </w:rPr>
      </w:pPr>
    </w:p>
    <w:p w:rsidR="00DD748F" w:rsidRPr="00933E58" w:rsidRDefault="004476AD" w:rsidP="00DD748F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</w:t>
      </w:r>
      <w:r w:rsidR="00DD748F" w:rsidRPr="00933E58">
        <w:rPr>
          <w:rFonts w:ascii="Verdana" w:hAnsi="Verdana"/>
          <w:b/>
          <w:bCs/>
          <w:sz w:val="20"/>
          <w:szCs w:val="20"/>
        </w:rPr>
        <w:t>V. Zadania Wykonawcy</w:t>
      </w:r>
      <w:r w:rsidR="00DD05D2">
        <w:rPr>
          <w:rFonts w:ascii="Verdana" w:hAnsi="Verdana"/>
          <w:b/>
          <w:bCs/>
          <w:sz w:val="20"/>
          <w:szCs w:val="20"/>
        </w:rPr>
        <w:t xml:space="preserve"> </w:t>
      </w:r>
      <w:r w:rsidR="00DD05D2" w:rsidRPr="00DD05D2">
        <w:rPr>
          <w:rFonts w:ascii="Verdana" w:hAnsi="Verdana"/>
          <w:bCs/>
          <w:sz w:val="20"/>
          <w:szCs w:val="20"/>
        </w:rPr>
        <w:t>(dla każdego z 16 spotkań)</w:t>
      </w:r>
      <w:r w:rsidR="00DD748F" w:rsidRPr="00933E58">
        <w:rPr>
          <w:rFonts w:ascii="Verdana" w:hAnsi="Verdana"/>
          <w:b/>
          <w:bCs/>
          <w:sz w:val="20"/>
          <w:szCs w:val="20"/>
        </w:rPr>
        <w:t>:</w:t>
      </w:r>
    </w:p>
    <w:p w:rsidR="00DD748F" w:rsidRPr="00A74341" w:rsidRDefault="00DD748F" w:rsidP="009D248F">
      <w:pPr>
        <w:pStyle w:val="Akapitzlist1"/>
        <w:numPr>
          <w:ilvl w:val="0"/>
          <w:numId w:val="10"/>
        </w:numPr>
        <w:tabs>
          <w:tab w:val="clear" w:pos="644"/>
          <w:tab w:val="num" w:pos="284"/>
        </w:tabs>
        <w:ind w:hanging="644"/>
        <w:contextualSpacing/>
        <w:jc w:val="both"/>
        <w:rPr>
          <w:rFonts w:ascii="Verdana" w:hAnsi="Verdana"/>
          <w:sz w:val="20"/>
          <w:szCs w:val="20"/>
        </w:rPr>
      </w:pPr>
      <w:r w:rsidRPr="00A74341">
        <w:rPr>
          <w:rFonts w:ascii="Verdana" w:hAnsi="Verdana"/>
          <w:sz w:val="20"/>
          <w:szCs w:val="20"/>
        </w:rPr>
        <w:t xml:space="preserve">Zapewnienie sali </w:t>
      </w:r>
      <w:r w:rsidR="004B25C2" w:rsidRPr="00A74341">
        <w:rPr>
          <w:rFonts w:ascii="Verdana" w:hAnsi="Verdana"/>
          <w:sz w:val="20"/>
          <w:szCs w:val="20"/>
        </w:rPr>
        <w:t xml:space="preserve">obrad </w:t>
      </w:r>
      <w:r w:rsidRPr="00A74341">
        <w:rPr>
          <w:rFonts w:ascii="Verdana" w:hAnsi="Verdana"/>
          <w:sz w:val="20"/>
          <w:szCs w:val="20"/>
        </w:rPr>
        <w:t xml:space="preserve">w </w:t>
      </w:r>
      <w:r w:rsidR="00AF6A67" w:rsidRPr="00A74341">
        <w:rPr>
          <w:rFonts w:ascii="Verdana" w:hAnsi="Verdana"/>
          <w:sz w:val="20"/>
          <w:szCs w:val="20"/>
        </w:rPr>
        <w:t xml:space="preserve">terminie </w:t>
      </w:r>
      <w:r w:rsidR="004B25C2" w:rsidRPr="00A74341">
        <w:rPr>
          <w:rFonts w:ascii="Verdana" w:hAnsi="Verdana"/>
          <w:sz w:val="20"/>
          <w:szCs w:val="20"/>
        </w:rPr>
        <w:t>spotkania informacyjnego</w:t>
      </w:r>
      <w:r w:rsidR="00990B41" w:rsidRPr="00A74341">
        <w:rPr>
          <w:rFonts w:ascii="Verdana" w:hAnsi="Verdana"/>
          <w:sz w:val="20"/>
          <w:szCs w:val="20"/>
        </w:rPr>
        <w:t xml:space="preserve"> z obsługą techniczną</w:t>
      </w:r>
      <w:r w:rsidR="009C57D1">
        <w:rPr>
          <w:rFonts w:ascii="Verdana" w:hAnsi="Verdana"/>
          <w:sz w:val="20"/>
          <w:szCs w:val="20"/>
        </w:rPr>
        <w:t>.</w:t>
      </w:r>
    </w:p>
    <w:p w:rsidR="00DD748F" w:rsidRPr="00A74341" w:rsidRDefault="00DD748F" w:rsidP="00D34895">
      <w:pPr>
        <w:pStyle w:val="Akapitzlist1"/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A74341">
        <w:rPr>
          <w:rFonts w:ascii="Verdana" w:hAnsi="Verdana"/>
          <w:sz w:val="20"/>
          <w:szCs w:val="20"/>
        </w:rPr>
        <w:t xml:space="preserve">Zapewnienie usługi gastronomicznej/cateringowej </w:t>
      </w:r>
      <w:r w:rsidR="00961F60" w:rsidRPr="00A74341">
        <w:rPr>
          <w:rFonts w:ascii="Verdana" w:hAnsi="Verdana"/>
          <w:sz w:val="20"/>
          <w:szCs w:val="20"/>
        </w:rPr>
        <w:t>dla uczestników</w:t>
      </w:r>
      <w:r w:rsidR="00D5579C">
        <w:rPr>
          <w:rFonts w:ascii="Verdana" w:hAnsi="Verdana"/>
          <w:sz w:val="20"/>
          <w:szCs w:val="20"/>
        </w:rPr>
        <w:t xml:space="preserve"> (2 przerwy kawowe oraz lunch)</w:t>
      </w:r>
      <w:r w:rsidR="009C57D1">
        <w:rPr>
          <w:rFonts w:ascii="Verdana" w:hAnsi="Verdana"/>
          <w:sz w:val="20"/>
          <w:szCs w:val="20"/>
        </w:rPr>
        <w:t>.</w:t>
      </w:r>
    </w:p>
    <w:p w:rsidR="004476AD" w:rsidRPr="005A4812" w:rsidRDefault="004476AD" w:rsidP="009D248F">
      <w:pPr>
        <w:pStyle w:val="Akapitzlist"/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 w:rsidRPr="003B2E86">
        <w:rPr>
          <w:rFonts w:ascii="Verdana" w:hAnsi="Verdana"/>
          <w:sz w:val="20"/>
          <w:szCs w:val="20"/>
        </w:rPr>
        <w:t>Przygotowanie, dostarczenie na miejsce spotkania oraz rozłożenie na sali m</w:t>
      </w:r>
      <w:r w:rsidR="009C57D1">
        <w:rPr>
          <w:rFonts w:ascii="Verdana" w:hAnsi="Verdana"/>
          <w:sz w:val="20"/>
          <w:szCs w:val="20"/>
        </w:rPr>
        <w:t>ateriałów konferencyjnych.</w:t>
      </w:r>
    </w:p>
    <w:p w:rsidR="00DD748F" w:rsidRPr="004476AD" w:rsidRDefault="00DD748F" w:rsidP="004B25C2">
      <w:pPr>
        <w:pStyle w:val="Akapitzlist1"/>
        <w:ind w:left="284"/>
        <w:contextualSpacing/>
        <w:jc w:val="both"/>
        <w:rPr>
          <w:rFonts w:ascii="Verdana" w:hAnsi="Verdana"/>
          <w:color w:val="FF0000"/>
          <w:sz w:val="20"/>
          <w:szCs w:val="20"/>
        </w:rPr>
      </w:pPr>
    </w:p>
    <w:p w:rsidR="00DD748F" w:rsidRPr="00933E58" w:rsidRDefault="00DD748F" w:rsidP="00DD748F">
      <w:pPr>
        <w:jc w:val="both"/>
        <w:rPr>
          <w:rFonts w:ascii="Verdana" w:hAnsi="Verdana"/>
          <w:b/>
          <w:sz w:val="20"/>
          <w:szCs w:val="20"/>
        </w:rPr>
      </w:pPr>
      <w:r w:rsidRPr="00933E58">
        <w:rPr>
          <w:rFonts w:ascii="Verdana" w:hAnsi="Verdana"/>
          <w:b/>
          <w:sz w:val="20"/>
          <w:szCs w:val="20"/>
        </w:rPr>
        <w:t>Ad. 1</w:t>
      </w:r>
    </w:p>
    <w:p w:rsidR="00DD748F" w:rsidRPr="00933E58" w:rsidRDefault="00DD748F" w:rsidP="00DD748F">
      <w:pPr>
        <w:jc w:val="both"/>
        <w:rPr>
          <w:rFonts w:ascii="Verdana" w:hAnsi="Verdana"/>
          <w:b/>
          <w:sz w:val="20"/>
          <w:szCs w:val="20"/>
        </w:rPr>
      </w:pPr>
    </w:p>
    <w:p w:rsidR="006D7A27" w:rsidRPr="007B573F" w:rsidRDefault="00DD748F" w:rsidP="007B573F">
      <w:pPr>
        <w:jc w:val="both"/>
        <w:rPr>
          <w:rFonts w:ascii="Verdana" w:hAnsi="Verdana"/>
          <w:sz w:val="20"/>
          <w:szCs w:val="20"/>
        </w:rPr>
      </w:pPr>
      <w:r w:rsidRPr="00933E58">
        <w:rPr>
          <w:rFonts w:ascii="Verdana" w:hAnsi="Verdana"/>
          <w:b/>
          <w:sz w:val="20"/>
          <w:szCs w:val="20"/>
        </w:rPr>
        <w:t xml:space="preserve">Sala </w:t>
      </w:r>
      <w:r w:rsidR="004B25C2">
        <w:rPr>
          <w:rFonts w:ascii="Verdana" w:hAnsi="Verdana"/>
          <w:b/>
          <w:sz w:val="20"/>
          <w:szCs w:val="20"/>
        </w:rPr>
        <w:t>obrad</w:t>
      </w:r>
      <w:r w:rsidR="009C57D1">
        <w:rPr>
          <w:rFonts w:ascii="Verdana" w:hAnsi="Verdana"/>
          <w:sz w:val="20"/>
          <w:szCs w:val="20"/>
        </w:rPr>
        <w:t xml:space="preserve"> dla 4</w:t>
      </w:r>
      <w:r w:rsidR="004B25C2">
        <w:rPr>
          <w:rFonts w:ascii="Verdana" w:hAnsi="Verdana"/>
          <w:sz w:val="20"/>
          <w:szCs w:val="20"/>
        </w:rPr>
        <w:t>0</w:t>
      </w:r>
      <w:r w:rsidRPr="00933E58">
        <w:rPr>
          <w:rFonts w:ascii="Verdana" w:hAnsi="Verdana"/>
          <w:sz w:val="20"/>
          <w:szCs w:val="20"/>
        </w:rPr>
        <w:t xml:space="preserve"> osób, przestrzenna i jasna, dostosowana do maksymalnej liczby uczestników. Sala powinna być klimatyzowana, z dostępem do światła dziennego </w:t>
      </w:r>
      <w:r w:rsidR="00131F3D">
        <w:rPr>
          <w:rFonts w:ascii="Verdana" w:hAnsi="Verdana"/>
          <w:sz w:val="20"/>
          <w:szCs w:val="20"/>
        </w:rPr>
        <w:br/>
      </w:r>
      <w:r w:rsidRPr="00933E58">
        <w:rPr>
          <w:rFonts w:ascii="Verdana" w:hAnsi="Verdana"/>
          <w:sz w:val="20"/>
          <w:szCs w:val="20"/>
        </w:rPr>
        <w:t xml:space="preserve">i możliwością zaciemniania. </w:t>
      </w:r>
      <w:r w:rsidRPr="00222FC4">
        <w:rPr>
          <w:rFonts w:ascii="Verdana" w:hAnsi="Verdana"/>
          <w:sz w:val="20"/>
          <w:szCs w:val="20"/>
        </w:rPr>
        <w:t>Wy</w:t>
      </w:r>
      <w:r w:rsidR="00976578">
        <w:rPr>
          <w:rFonts w:ascii="Verdana" w:hAnsi="Verdana"/>
          <w:sz w:val="20"/>
          <w:szCs w:val="20"/>
        </w:rPr>
        <w:t xml:space="preserve">konawca zapewni salę </w:t>
      </w:r>
      <w:r w:rsidRPr="00222FC4">
        <w:rPr>
          <w:rFonts w:ascii="Verdana" w:hAnsi="Verdana"/>
          <w:sz w:val="20"/>
          <w:szCs w:val="20"/>
        </w:rPr>
        <w:t xml:space="preserve">w </w:t>
      </w:r>
      <w:r w:rsidR="007E0527" w:rsidRPr="00222FC4">
        <w:rPr>
          <w:rFonts w:ascii="Verdana" w:hAnsi="Verdana"/>
          <w:sz w:val="20"/>
          <w:szCs w:val="20"/>
        </w:rPr>
        <w:t xml:space="preserve">terminie </w:t>
      </w:r>
      <w:r w:rsidR="004B25C2">
        <w:rPr>
          <w:rFonts w:ascii="Verdana" w:hAnsi="Verdana"/>
          <w:sz w:val="20"/>
          <w:szCs w:val="20"/>
        </w:rPr>
        <w:t>spotkania informacyjnego</w:t>
      </w:r>
      <w:r w:rsidR="00262149">
        <w:rPr>
          <w:rFonts w:ascii="Verdana" w:hAnsi="Verdana"/>
          <w:sz w:val="20"/>
          <w:szCs w:val="20"/>
        </w:rPr>
        <w:t>,</w:t>
      </w:r>
      <w:r w:rsidR="006D7A27" w:rsidRPr="00222FC4">
        <w:rPr>
          <w:rFonts w:ascii="Verdana" w:hAnsi="Verdana"/>
          <w:sz w:val="20"/>
          <w:szCs w:val="20"/>
        </w:rPr>
        <w:t xml:space="preserve"> zgodnie z harmonogr</w:t>
      </w:r>
      <w:r w:rsidR="00197645">
        <w:rPr>
          <w:rFonts w:ascii="Verdana" w:hAnsi="Verdana"/>
          <w:sz w:val="20"/>
          <w:szCs w:val="20"/>
        </w:rPr>
        <w:t>amem wskazanym w pkt V</w:t>
      </w:r>
      <w:r w:rsidR="007B573F">
        <w:rPr>
          <w:rFonts w:ascii="Verdana" w:hAnsi="Verdana"/>
          <w:sz w:val="20"/>
          <w:szCs w:val="20"/>
        </w:rPr>
        <w:t xml:space="preserve"> poniżej</w:t>
      </w:r>
    </w:p>
    <w:p w:rsidR="00DD748F" w:rsidRDefault="00DD748F" w:rsidP="006D7A27">
      <w:pPr>
        <w:pStyle w:val="Akapitzlist1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DD748F" w:rsidRPr="00933E58" w:rsidRDefault="00DD748F" w:rsidP="00DD748F">
      <w:pPr>
        <w:jc w:val="both"/>
        <w:rPr>
          <w:rFonts w:ascii="Verdana" w:hAnsi="Verdana"/>
          <w:b/>
          <w:bCs/>
          <w:sz w:val="20"/>
          <w:szCs w:val="20"/>
        </w:rPr>
      </w:pPr>
      <w:r w:rsidRPr="00933E58">
        <w:rPr>
          <w:rFonts w:ascii="Verdana" w:hAnsi="Verdana"/>
          <w:b/>
          <w:bCs/>
          <w:sz w:val="20"/>
          <w:szCs w:val="20"/>
        </w:rPr>
        <w:t xml:space="preserve">Wyposażenie sali: </w:t>
      </w:r>
    </w:p>
    <w:p w:rsidR="00197645" w:rsidRPr="00E33ABC" w:rsidRDefault="007E0527" w:rsidP="009D248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E33ABC">
        <w:rPr>
          <w:rFonts w:ascii="Verdana" w:hAnsi="Verdana"/>
          <w:sz w:val="20"/>
          <w:szCs w:val="20"/>
        </w:rPr>
        <w:t xml:space="preserve">sala powinna być wyposażona w adekwatną do liczby uczestników </w:t>
      </w:r>
      <w:r w:rsidR="004B25C2" w:rsidRPr="00E33ABC">
        <w:rPr>
          <w:rFonts w:ascii="Verdana" w:hAnsi="Verdana"/>
          <w:sz w:val="20"/>
          <w:szCs w:val="20"/>
        </w:rPr>
        <w:t>spotkania</w:t>
      </w:r>
      <w:r w:rsidRPr="00E33ABC">
        <w:rPr>
          <w:rFonts w:ascii="Verdana" w:hAnsi="Verdana"/>
          <w:sz w:val="20"/>
          <w:szCs w:val="20"/>
        </w:rPr>
        <w:t xml:space="preserve"> liczbę miejsc siedzących</w:t>
      </w:r>
      <w:r w:rsidR="001D2DD9" w:rsidRPr="00E33ABC">
        <w:rPr>
          <w:rFonts w:ascii="Verdana" w:hAnsi="Verdana"/>
          <w:sz w:val="20"/>
          <w:szCs w:val="20"/>
        </w:rPr>
        <w:t xml:space="preserve"> </w:t>
      </w:r>
      <w:r w:rsidR="00197645" w:rsidRPr="00E33ABC">
        <w:rPr>
          <w:rFonts w:ascii="Verdana" w:hAnsi="Verdana"/>
          <w:sz w:val="20"/>
          <w:szCs w:val="20"/>
        </w:rPr>
        <w:t>– krzesła ustawione w układzie teatralnym</w:t>
      </w:r>
    </w:p>
    <w:p w:rsidR="00DD748F" w:rsidRPr="00E33ABC" w:rsidRDefault="00DD748F" w:rsidP="009D248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E33ABC">
        <w:rPr>
          <w:rFonts w:ascii="Verdana" w:hAnsi="Verdana"/>
          <w:sz w:val="20"/>
          <w:szCs w:val="20"/>
        </w:rPr>
        <w:t>ustawienie krzeseł powinno zapewniać swobodny widok na ekran oraz swobodny dostęp uczestników do miejsc siedzących</w:t>
      </w:r>
    </w:p>
    <w:p w:rsidR="002A5A70" w:rsidRPr="00E33ABC" w:rsidRDefault="00DD748F" w:rsidP="009D248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E33ABC">
        <w:rPr>
          <w:rFonts w:ascii="Verdana" w:hAnsi="Verdana"/>
          <w:sz w:val="20"/>
          <w:szCs w:val="20"/>
        </w:rPr>
        <w:t xml:space="preserve">stół dla </w:t>
      </w:r>
      <w:r w:rsidR="004B25C2" w:rsidRPr="00E33ABC">
        <w:rPr>
          <w:rFonts w:ascii="Verdana" w:hAnsi="Verdana"/>
          <w:sz w:val="20"/>
          <w:szCs w:val="20"/>
        </w:rPr>
        <w:t>minimum</w:t>
      </w:r>
      <w:r w:rsidR="00197645" w:rsidRPr="00E33ABC">
        <w:rPr>
          <w:rFonts w:ascii="Verdana" w:hAnsi="Verdana"/>
          <w:sz w:val="20"/>
          <w:szCs w:val="20"/>
        </w:rPr>
        <w:t xml:space="preserve"> 5 </w:t>
      </w:r>
      <w:r w:rsidR="004B25C2" w:rsidRPr="00E33ABC">
        <w:rPr>
          <w:rFonts w:ascii="Verdana" w:hAnsi="Verdana"/>
          <w:sz w:val="20"/>
          <w:szCs w:val="20"/>
        </w:rPr>
        <w:t>prelegentów</w:t>
      </w:r>
    </w:p>
    <w:p w:rsidR="00DD748F" w:rsidRPr="00E33ABC" w:rsidRDefault="00DD748F" w:rsidP="009D248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E33ABC">
        <w:rPr>
          <w:rFonts w:ascii="Verdana" w:hAnsi="Verdana"/>
          <w:sz w:val="20"/>
          <w:szCs w:val="20"/>
        </w:rPr>
        <w:t>ekran</w:t>
      </w:r>
    </w:p>
    <w:p w:rsidR="00DD748F" w:rsidRPr="00E33ABC" w:rsidRDefault="00DD748F" w:rsidP="009D248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E33ABC">
        <w:rPr>
          <w:rFonts w:ascii="Verdana" w:hAnsi="Verdana"/>
          <w:sz w:val="20"/>
          <w:szCs w:val="20"/>
        </w:rPr>
        <w:t>rzutnik multimedialny</w:t>
      </w:r>
    </w:p>
    <w:p w:rsidR="00DD748F" w:rsidRDefault="00DD748F" w:rsidP="009D248F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E33ABC">
        <w:rPr>
          <w:rFonts w:ascii="Verdana" w:hAnsi="Verdana"/>
          <w:sz w:val="20"/>
          <w:szCs w:val="20"/>
        </w:rPr>
        <w:t>laptop zsynchronizowany z rzutnikiem, umożliwiający odtwarzanie prezentacji multimedialnych</w:t>
      </w:r>
    </w:p>
    <w:p w:rsidR="00D34895" w:rsidRPr="00D34895" w:rsidRDefault="00463362" w:rsidP="00D34895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10106C">
        <w:rPr>
          <w:rFonts w:ascii="Verdana" w:hAnsi="Verdana"/>
          <w:sz w:val="20"/>
          <w:szCs w:val="20"/>
        </w:rPr>
        <w:t xml:space="preserve">woda mineralna na stole </w:t>
      </w:r>
      <w:r>
        <w:rPr>
          <w:rFonts w:ascii="Verdana" w:hAnsi="Verdana"/>
          <w:sz w:val="20"/>
          <w:szCs w:val="20"/>
        </w:rPr>
        <w:t>dla prelegentów</w:t>
      </w:r>
      <w:r w:rsidRPr="0010106C">
        <w:rPr>
          <w:rFonts w:ascii="Verdana" w:hAnsi="Verdana"/>
          <w:sz w:val="20"/>
          <w:szCs w:val="20"/>
        </w:rPr>
        <w:t xml:space="preserve"> (uzupełniana w razie potrzeby)</w:t>
      </w:r>
    </w:p>
    <w:p w:rsidR="00855F49" w:rsidRDefault="00855F49" w:rsidP="00DD748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D748F" w:rsidRPr="00933E58" w:rsidRDefault="00DD748F" w:rsidP="00DD748F">
      <w:pPr>
        <w:jc w:val="both"/>
        <w:rPr>
          <w:rFonts w:ascii="Verdana" w:hAnsi="Verdana"/>
          <w:b/>
          <w:bCs/>
          <w:sz w:val="20"/>
          <w:szCs w:val="20"/>
        </w:rPr>
      </w:pPr>
      <w:r w:rsidRPr="00933E58">
        <w:rPr>
          <w:rFonts w:ascii="Verdana" w:hAnsi="Verdana"/>
          <w:b/>
          <w:bCs/>
          <w:sz w:val="20"/>
          <w:szCs w:val="20"/>
        </w:rPr>
        <w:t>Inne:</w:t>
      </w:r>
    </w:p>
    <w:p w:rsidR="00DD748F" w:rsidRPr="007B573F" w:rsidRDefault="00DD748F" w:rsidP="009D248F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7B573F">
        <w:rPr>
          <w:rFonts w:ascii="Verdana" w:hAnsi="Verdana"/>
          <w:sz w:val="20"/>
          <w:szCs w:val="20"/>
        </w:rPr>
        <w:t xml:space="preserve">umieszczenie na drzwiach </w:t>
      </w:r>
      <w:r w:rsidR="00D34895">
        <w:rPr>
          <w:rFonts w:ascii="Verdana" w:hAnsi="Verdana"/>
          <w:sz w:val="20"/>
          <w:szCs w:val="20"/>
        </w:rPr>
        <w:t>s</w:t>
      </w:r>
      <w:r w:rsidRPr="007B573F">
        <w:rPr>
          <w:rFonts w:ascii="Verdana" w:hAnsi="Verdana"/>
          <w:sz w:val="20"/>
          <w:szCs w:val="20"/>
        </w:rPr>
        <w:t>ali</w:t>
      </w:r>
      <w:r w:rsidR="00D837BE" w:rsidRPr="007B573F">
        <w:rPr>
          <w:rFonts w:ascii="Verdana" w:hAnsi="Verdana"/>
          <w:sz w:val="20"/>
          <w:szCs w:val="20"/>
        </w:rPr>
        <w:t>,</w:t>
      </w:r>
      <w:r w:rsidRPr="007B573F">
        <w:rPr>
          <w:rFonts w:ascii="Verdana" w:hAnsi="Verdana"/>
          <w:sz w:val="20"/>
          <w:szCs w:val="20"/>
        </w:rPr>
        <w:t xml:space="preserve"> informacji o </w:t>
      </w:r>
      <w:r w:rsidR="00905860" w:rsidRPr="007B573F">
        <w:rPr>
          <w:rFonts w:ascii="Verdana" w:hAnsi="Verdana"/>
          <w:sz w:val="20"/>
          <w:szCs w:val="20"/>
        </w:rPr>
        <w:t>spotkaniu</w:t>
      </w:r>
      <w:r w:rsidRPr="007B573F">
        <w:rPr>
          <w:rFonts w:ascii="Verdana" w:hAnsi="Verdana"/>
          <w:sz w:val="20"/>
          <w:szCs w:val="20"/>
        </w:rPr>
        <w:t>,</w:t>
      </w:r>
      <w:r w:rsidR="00222FC4" w:rsidRPr="007B573F">
        <w:rPr>
          <w:rFonts w:ascii="Verdana" w:hAnsi="Verdana"/>
          <w:sz w:val="20"/>
          <w:szCs w:val="20"/>
        </w:rPr>
        <w:t xml:space="preserve"> którą</w:t>
      </w:r>
      <w:r w:rsidRPr="007B573F">
        <w:rPr>
          <w:rFonts w:ascii="Verdana" w:hAnsi="Verdana"/>
          <w:sz w:val="20"/>
          <w:szCs w:val="20"/>
        </w:rPr>
        <w:t xml:space="preserve"> Zamawiający przekaże Wykonawcy najpóźniej na 2 dni przed </w:t>
      </w:r>
      <w:r w:rsidR="00905860" w:rsidRPr="007B573F">
        <w:rPr>
          <w:rFonts w:ascii="Verdana" w:hAnsi="Verdana"/>
          <w:sz w:val="20"/>
          <w:szCs w:val="20"/>
        </w:rPr>
        <w:t>spotkaniem</w:t>
      </w:r>
      <w:r w:rsidR="00197645" w:rsidRPr="007B573F">
        <w:rPr>
          <w:rFonts w:ascii="Verdana" w:hAnsi="Verdana"/>
          <w:sz w:val="20"/>
          <w:szCs w:val="20"/>
        </w:rPr>
        <w:t xml:space="preserve">, </w:t>
      </w:r>
    </w:p>
    <w:p w:rsidR="00DD748F" w:rsidRPr="007B573F" w:rsidRDefault="00DD748F" w:rsidP="009D248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B573F">
        <w:rPr>
          <w:rFonts w:ascii="Verdana" w:hAnsi="Verdana"/>
          <w:sz w:val="20"/>
          <w:szCs w:val="20"/>
        </w:rPr>
        <w:lastRenderedPageBreak/>
        <w:t xml:space="preserve">dostępne i sprawne zaplecze sanitarne, w pobliżu sali, dostosowane do liczby uczestników </w:t>
      </w:r>
      <w:r w:rsidRPr="007B573F">
        <w:rPr>
          <w:rFonts w:ascii="Verdana" w:hAnsi="Verdana" w:cs="Helvetica"/>
          <w:sz w:val="20"/>
          <w:szCs w:val="20"/>
        </w:rPr>
        <w:t>(oddzielne toalety damskie i m</w:t>
      </w:r>
      <w:r w:rsidRPr="007B573F">
        <w:rPr>
          <w:rFonts w:ascii="Verdana" w:hAnsi="Verdana" w:cs="TTE19FBEB0t00"/>
          <w:sz w:val="20"/>
          <w:szCs w:val="20"/>
        </w:rPr>
        <w:t>ę</w:t>
      </w:r>
      <w:r w:rsidRPr="007B573F">
        <w:rPr>
          <w:rFonts w:ascii="Verdana" w:hAnsi="Verdana" w:cs="Helvetica"/>
          <w:sz w:val="20"/>
          <w:szCs w:val="20"/>
        </w:rPr>
        <w:t xml:space="preserve">skie </w:t>
      </w:r>
      <w:r w:rsidRPr="007B573F">
        <w:rPr>
          <w:rFonts w:ascii="Verdana" w:hAnsi="Verdana"/>
          <w:sz w:val="20"/>
          <w:szCs w:val="20"/>
        </w:rPr>
        <w:t>oraz bieżące monitorowanie czystości w/w pomieszczeniach</w:t>
      </w:r>
      <w:r w:rsidR="008E35D8" w:rsidRPr="007B573F">
        <w:rPr>
          <w:rFonts w:ascii="Verdana" w:hAnsi="Verdana"/>
          <w:sz w:val="20"/>
          <w:szCs w:val="20"/>
        </w:rPr>
        <w:t>)</w:t>
      </w:r>
    </w:p>
    <w:p w:rsidR="00CC5F36" w:rsidRPr="007B573F" w:rsidRDefault="00CC5F36" w:rsidP="009D248F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7B573F">
        <w:rPr>
          <w:rFonts w:ascii="Verdana" w:hAnsi="Verdana"/>
          <w:sz w:val="20"/>
          <w:szCs w:val="20"/>
        </w:rPr>
        <w:t>be</w:t>
      </w:r>
      <w:r w:rsidR="00197645" w:rsidRPr="007B573F">
        <w:rPr>
          <w:rFonts w:ascii="Verdana" w:hAnsi="Verdana"/>
          <w:sz w:val="20"/>
          <w:szCs w:val="20"/>
        </w:rPr>
        <w:t>zpłatna szatnia dla uczestników</w:t>
      </w:r>
      <w:r w:rsidR="007B573F">
        <w:rPr>
          <w:rFonts w:ascii="Verdana" w:hAnsi="Verdana"/>
          <w:sz w:val="20"/>
          <w:szCs w:val="20"/>
        </w:rPr>
        <w:t xml:space="preserve"> </w:t>
      </w:r>
      <w:r w:rsidR="006C76E0" w:rsidRPr="007B573F">
        <w:rPr>
          <w:rFonts w:ascii="Verdana" w:hAnsi="Verdana"/>
          <w:sz w:val="20"/>
          <w:szCs w:val="20"/>
        </w:rPr>
        <w:t>/</w:t>
      </w:r>
      <w:r w:rsidRPr="007B573F">
        <w:rPr>
          <w:rFonts w:ascii="Verdana" w:hAnsi="Verdana"/>
          <w:sz w:val="20"/>
          <w:szCs w:val="20"/>
        </w:rPr>
        <w:t>wieszaki dostosowane do liczby uczestn</w:t>
      </w:r>
      <w:r w:rsidR="009C57D1" w:rsidRPr="007B573F">
        <w:rPr>
          <w:rFonts w:ascii="Verdana" w:hAnsi="Verdana"/>
          <w:sz w:val="20"/>
          <w:szCs w:val="20"/>
        </w:rPr>
        <w:t>ików</w:t>
      </w:r>
      <w:r w:rsidR="007B573F">
        <w:rPr>
          <w:rFonts w:ascii="Verdana" w:hAnsi="Verdana"/>
          <w:sz w:val="20"/>
          <w:szCs w:val="20"/>
        </w:rPr>
        <w:t>,</w:t>
      </w:r>
      <w:r w:rsidR="009C57D1" w:rsidRPr="007B573F">
        <w:rPr>
          <w:rFonts w:ascii="Verdana" w:hAnsi="Verdana"/>
          <w:sz w:val="20"/>
          <w:szCs w:val="20"/>
        </w:rPr>
        <w:t xml:space="preserve"> obok sali.</w:t>
      </w:r>
    </w:p>
    <w:p w:rsidR="00CA30E6" w:rsidRPr="00933E58" w:rsidRDefault="00CA30E6" w:rsidP="00DD748F">
      <w:pPr>
        <w:autoSpaceDE w:val="0"/>
        <w:autoSpaceDN w:val="0"/>
        <w:adjustRightInd w:val="0"/>
        <w:jc w:val="both"/>
        <w:rPr>
          <w:rFonts w:ascii="Verdana" w:hAnsi="Verdana" w:cs="Helvetica"/>
          <w:sz w:val="20"/>
          <w:szCs w:val="20"/>
        </w:rPr>
      </w:pPr>
    </w:p>
    <w:p w:rsidR="00CA30E6" w:rsidRDefault="00CA30E6" w:rsidP="00CA30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obowiązków Wykonawcy będzie należała obsługa techniczna na sali w trakcie </w:t>
      </w:r>
      <w:r w:rsidR="00905860">
        <w:rPr>
          <w:rFonts w:ascii="Verdana" w:hAnsi="Verdana"/>
          <w:sz w:val="20"/>
          <w:szCs w:val="20"/>
        </w:rPr>
        <w:t>spotkania</w:t>
      </w:r>
      <w:r>
        <w:rPr>
          <w:rFonts w:ascii="Verdana" w:hAnsi="Verdana"/>
          <w:sz w:val="20"/>
          <w:szCs w:val="20"/>
        </w:rPr>
        <w:t>, a w tym:</w:t>
      </w:r>
    </w:p>
    <w:p w:rsidR="00CA30E6" w:rsidRPr="007B573F" w:rsidRDefault="00CA30E6" w:rsidP="009D248F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7B573F">
        <w:rPr>
          <w:rFonts w:ascii="Verdana" w:hAnsi="Verdana"/>
          <w:sz w:val="20"/>
          <w:szCs w:val="20"/>
        </w:rPr>
        <w:t>przygotowanie sali</w:t>
      </w:r>
      <w:r w:rsidR="009C57D1" w:rsidRPr="007B573F">
        <w:rPr>
          <w:rFonts w:ascii="Verdana" w:hAnsi="Verdana"/>
          <w:sz w:val="20"/>
          <w:szCs w:val="20"/>
        </w:rPr>
        <w:t xml:space="preserve"> wedle uzgodnień z Zamawiającym,</w:t>
      </w:r>
    </w:p>
    <w:p w:rsidR="00CA30E6" w:rsidRPr="007B573F" w:rsidRDefault="00CA30E6" w:rsidP="009D248F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7B573F">
        <w:rPr>
          <w:rFonts w:ascii="Verdana" w:hAnsi="Verdana"/>
          <w:sz w:val="20"/>
          <w:szCs w:val="20"/>
        </w:rPr>
        <w:t>podłączenie i zsynchronizowanie sprzętu elektronicznego oraz bieżące reagowanie na ewentualne usterki</w:t>
      </w:r>
      <w:r w:rsidR="009C57D1" w:rsidRPr="007B573F">
        <w:rPr>
          <w:rFonts w:ascii="Verdana" w:hAnsi="Verdana"/>
          <w:sz w:val="20"/>
          <w:szCs w:val="20"/>
        </w:rPr>
        <w:t>.</w:t>
      </w:r>
    </w:p>
    <w:p w:rsidR="00CA30E6" w:rsidRDefault="00CA30E6" w:rsidP="00CA30E6">
      <w:pPr>
        <w:jc w:val="both"/>
        <w:rPr>
          <w:rFonts w:ascii="Verdana" w:hAnsi="Verdana"/>
          <w:sz w:val="20"/>
          <w:szCs w:val="20"/>
        </w:rPr>
      </w:pPr>
    </w:p>
    <w:p w:rsidR="00CA30E6" w:rsidRDefault="00CA30E6" w:rsidP="00CA30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zapewni osobę/osoby do obsługi technicznej na sali </w:t>
      </w:r>
      <w:r w:rsidR="007E338E">
        <w:rPr>
          <w:rFonts w:ascii="Verdana" w:hAnsi="Verdana"/>
          <w:sz w:val="20"/>
          <w:szCs w:val="20"/>
        </w:rPr>
        <w:t>szkoleniowej</w:t>
      </w:r>
      <w:r>
        <w:rPr>
          <w:rFonts w:ascii="Verdana" w:hAnsi="Verdana"/>
          <w:sz w:val="20"/>
          <w:szCs w:val="20"/>
        </w:rPr>
        <w:t xml:space="preserve"> przed </w:t>
      </w:r>
      <w:r w:rsidR="0019764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i w trakcie trwania </w:t>
      </w:r>
      <w:r w:rsidR="007E338E">
        <w:rPr>
          <w:rFonts w:ascii="Verdana" w:hAnsi="Verdana"/>
          <w:sz w:val="20"/>
          <w:szCs w:val="20"/>
        </w:rPr>
        <w:t>szkolenia</w:t>
      </w:r>
      <w:r>
        <w:rPr>
          <w:rFonts w:ascii="Verdana" w:hAnsi="Verdana"/>
          <w:sz w:val="20"/>
          <w:szCs w:val="20"/>
        </w:rPr>
        <w:t>, odpowiedzialną za poprawne działanie sprzętu elektronicznego.</w:t>
      </w:r>
    </w:p>
    <w:p w:rsidR="002E1AFA" w:rsidRDefault="002E1AFA" w:rsidP="00DD748F">
      <w:pPr>
        <w:jc w:val="both"/>
        <w:rPr>
          <w:rFonts w:ascii="Verdana" w:hAnsi="Verdana"/>
          <w:b/>
          <w:sz w:val="20"/>
          <w:szCs w:val="20"/>
        </w:rPr>
      </w:pPr>
    </w:p>
    <w:p w:rsidR="00DD748F" w:rsidRPr="00933E58" w:rsidRDefault="005A4812" w:rsidP="00DD748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Ad. 2</w:t>
      </w:r>
    </w:p>
    <w:p w:rsidR="006F5043" w:rsidRPr="00855F49" w:rsidRDefault="006F5043" w:rsidP="006F5043">
      <w:pPr>
        <w:jc w:val="both"/>
        <w:rPr>
          <w:rFonts w:ascii="Verdana" w:hAnsi="Verdana"/>
          <w:color w:val="7030A0"/>
          <w:sz w:val="18"/>
          <w:szCs w:val="18"/>
        </w:rPr>
      </w:pPr>
    </w:p>
    <w:p w:rsidR="00DD748F" w:rsidRPr="00933E58" w:rsidRDefault="00DD748F" w:rsidP="00056E73">
      <w:pPr>
        <w:jc w:val="both"/>
        <w:rPr>
          <w:rFonts w:ascii="Verdana" w:hAnsi="Verdana"/>
          <w:sz w:val="20"/>
          <w:szCs w:val="20"/>
        </w:rPr>
      </w:pPr>
      <w:r w:rsidRPr="00933E58">
        <w:rPr>
          <w:rFonts w:ascii="Verdana" w:hAnsi="Verdana"/>
          <w:sz w:val="20"/>
          <w:szCs w:val="20"/>
        </w:rPr>
        <w:t>Zapewnienie usługi gastronomicznej/cateringowej dla uczestników szkolenia na podstawie menu zaak</w:t>
      </w:r>
      <w:r w:rsidR="00905860">
        <w:rPr>
          <w:rFonts w:ascii="Verdana" w:hAnsi="Verdana"/>
          <w:sz w:val="20"/>
          <w:szCs w:val="20"/>
        </w:rPr>
        <w:t>ceptowanego przez Zamawiającego, na którą składa się:</w:t>
      </w:r>
    </w:p>
    <w:p w:rsidR="00905860" w:rsidRDefault="00905860" w:rsidP="00DD748F">
      <w:pPr>
        <w:contextualSpacing/>
        <w:jc w:val="both"/>
        <w:rPr>
          <w:rFonts w:ascii="Verdana" w:hAnsi="Verdana"/>
          <w:sz w:val="20"/>
          <w:szCs w:val="20"/>
        </w:rPr>
      </w:pPr>
    </w:p>
    <w:p w:rsidR="000936AF" w:rsidRPr="00616705" w:rsidRDefault="00D5579C" w:rsidP="000936AF">
      <w:pPr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pojedyncza </w:t>
      </w:r>
      <w:r w:rsidR="000936AF" w:rsidRPr="00616705">
        <w:rPr>
          <w:rFonts w:ascii="Verdana" w:hAnsi="Verdana"/>
          <w:bCs/>
          <w:sz w:val="20"/>
          <w:szCs w:val="20"/>
          <w:u w:val="single"/>
        </w:rPr>
        <w:t>przerwa kawowa</w:t>
      </w:r>
    </w:p>
    <w:p w:rsidR="000936AF" w:rsidRPr="00616705" w:rsidRDefault="000936AF" w:rsidP="000936AF">
      <w:pPr>
        <w:jc w:val="both"/>
        <w:rPr>
          <w:rFonts w:ascii="Verdana" w:hAnsi="Verdana"/>
          <w:bCs/>
          <w:sz w:val="20"/>
          <w:szCs w:val="20"/>
          <w:u w:val="single"/>
        </w:rPr>
      </w:pPr>
    </w:p>
    <w:p w:rsidR="000936AF" w:rsidRPr="005A4812" w:rsidRDefault="000936AF" w:rsidP="009D248F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5A4812">
        <w:rPr>
          <w:rFonts w:ascii="Verdana" w:hAnsi="Verdana"/>
          <w:bCs/>
          <w:sz w:val="20"/>
          <w:szCs w:val="20"/>
        </w:rPr>
        <w:t>kawa czarna w filiżankach – po jednej filiżance na osobę</w:t>
      </w:r>
    </w:p>
    <w:p w:rsidR="000936AF" w:rsidRPr="005A4812" w:rsidRDefault="000936AF" w:rsidP="009D248F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5A4812">
        <w:rPr>
          <w:rFonts w:ascii="Verdana" w:hAnsi="Verdana"/>
          <w:bCs/>
          <w:sz w:val="20"/>
          <w:szCs w:val="20"/>
        </w:rPr>
        <w:t>herbata w filiżankach – po jednej filiżance na osobę</w:t>
      </w:r>
    </w:p>
    <w:p w:rsidR="000936AF" w:rsidRPr="005A4812" w:rsidRDefault="000936AF" w:rsidP="009D248F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5A4812">
        <w:rPr>
          <w:rFonts w:ascii="Verdana" w:hAnsi="Verdana"/>
          <w:bCs/>
          <w:sz w:val="20"/>
          <w:szCs w:val="20"/>
        </w:rPr>
        <w:t>mleko do kawy w dzbankach, cukier, cytryna dla wszystkich uczestników</w:t>
      </w:r>
    </w:p>
    <w:p w:rsidR="000936AF" w:rsidRPr="005A4812" w:rsidRDefault="000936AF" w:rsidP="009D248F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5A4812">
        <w:rPr>
          <w:rFonts w:ascii="Verdana" w:hAnsi="Verdana"/>
          <w:bCs/>
          <w:sz w:val="20"/>
          <w:szCs w:val="20"/>
        </w:rPr>
        <w:t>co najmniej 3 rodzaje ciastek – min. 50 g na osobę</w:t>
      </w:r>
    </w:p>
    <w:p w:rsidR="000936AF" w:rsidRPr="000D38C1" w:rsidRDefault="000936AF" w:rsidP="000D38C1">
      <w:pPr>
        <w:pStyle w:val="Akapitzlist"/>
        <w:numPr>
          <w:ilvl w:val="0"/>
          <w:numId w:val="22"/>
        </w:numPr>
        <w:contextualSpacing/>
        <w:jc w:val="both"/>
        <w:rPr>
          <w:rFonts w:ascii="Verdana" w:hAnsi="Verdana"/>
          <w:sz w:val="20"/>
          <w:szCs w:val="20"/>
        </w:rPr>
      </w:pPr>
      <w:r w:rsidRPr="00616705">
        <w:rPr>
          <w:rFonts w:ascii="Verdana" w:hAnsi="Verdana"/>
          <w:sz w:val="20"/>
          <w:szCs w:val="20"/>
        </w:rPr>
        <w:t xml:space="preserve">woda mineralna gazowana i niegazowana, </w:t>
      </w:r>
      <w:r w:rsidRPr="00616705">
        <w:rPr>
          <w:rFonts w:ascii="Verdana" w:hAnsi="Verdana"/>
          <w:bCs/>
          <w:sz w:val="20"/>
          <w:szCs w:val="20"/>
        </w:rPr>
        <w:t>soki (2 rodzaje) –</w:t>
      </w:r>
      <w:r>
        <w:rPr>
          <w:rFonts w:ascii="Verdana" w:hAnsi="Verdana"/>
          <w:bCs/>
          <w:sz w:val="20"/>
          <w:szCs w:val="20"/>
        </w:rPr>
        <w:t xml:space="preserve"> 0,2</w:t>
      </w:r>
      <w:r w:rsidRPr="00616705">
        <w:rPr>
          <w:rFonts w:ascii="Verdana" w:hAnsi="Verdana"/>
          <w:bCs/>
          <w:sz w:val="20"/>
          <w:szCs w:val="20"/>
        </w:rPr>
        <w:t>5 l na osobę</w:t>
      </w:r>
    </w:p>
    <w:p w:rsidR="000D38C1" w:rsidRPr="000D38C1" w:rsidRDefault="000D38C1" w:rsidP="000D38C1">
      <w:pPr>
        <w:pStyle w:val="Akapitzlist"/>
        <w:contextualSpacing/>
        <w:jc w:val="both"/>
        <w:rPr>
          <w:rFonts w:ascii="Verdana" w:hAnsi="Verdana"/>
          <w:sz w:val="20"/>
          <w:szCs w:val="20"/>
        </w:rPr>
      </w:pPr>
    </w:p>
    <w:p w:rsidR="000936AF" w:rsidRPr="00616705" w:rsidRDefault="000936AF" w:rsidP="000936AF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16705">
        <w:rPr>
          <w:rFonts w:ascii="Verdana" w:hAnsi="Verdana"/>
          <w:sz w:val="20"/>
          <w:szCs w:val="20"/>
          <w:u w:val="single"/>
        </w:rPr>
        <w:t>lunch</w:t>
      </w:r>
    </w:p>
    <w:p w:rsidR="00F90820" w:rsidRDefault="00D34895" w:rsidP="009D248F">
      <w:pPr>
        <w:pStyle w:val="Akapitzlist"/>
        <w:numPr>
          <w:ilvl w:val="0"/>
          <w:numId w:val="21"/>
        </w:num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zupa</w:t>
      </w:r>
    </w:p>
    <w:p w:rsidR="000936AF" w:rsidRPr="00616705" w:rsidRDefault="000936AF" w:rsidP="009D248F">
      <w:pPr>
        <w:pStyle w:val="Akapitzlist"/>
        <w:numPr>
          <w:ilvl w:val="0"/>
          <w:numId w:val="21"/>
        </w:numPr>
        <w:contextualSpacing/>
        <w:jc w:val="both"/>
        <w:rPr>
          <w:rFonts w:ascii="Verdana" w:hAnsi="Verdana"/>
          <w:sz w:val="20"/>
          <w:szCs w:val="20"/>
        </w:rPr>
      </w:pPr>
      <w:r w:rsidRPr="00616705">
        <w:rPr>
          <w:rFonts w:ascii="Verdana" w:hAnsi="Verdana"/>
          <w:sz w:val="20"/>
          <w:szCs w:val="20"/>
        </w:rPr>
        <w:t>gorące danie (2 rodzaje do wybor</w:t>
      </w:r>
      <w:r w:rsidR="00D34895">
        <w:rPr>
          <w:rFonts w:ascii="Verdana" w:hAnsi="Verdana"/>
          <w:sz w:val="20"/>
          <w:szCs w:val="20"/>
        </w:rPr>
        <w:t>u: w tym jedno wegetariańskie)</w:t>
      </w:r>
    </w:p>
    <w:p w:rsidR="000936AF" w:rsidRPr="00616705" w:rsidRDefault="000936AF" w:rsidP="009D248F">
      <w:pPr>
        <w:pStyle w:val="Akapitzlist"/>
        <w:numPr>
          <w:ilvl w:val="0"/>
          <w:numId w:val="21"/>
        </w:numPr>
        <w:contextualSpacing/>
        <w:jc w:val="both"/>
        <w:rPr>
          <w:rFonts w:ascii="Verdana" w:hAnsi="Verdana"/>
          <w:sz w:val="20"/>
          <w:szCs w:val="20"/>
        </w:rPr>
      </w:pPr>
      <w:r w:rsidRPr="00616705">
        <w:rPr>
          <w:rFonts w:ascii="Verdana" w:hAnsi="Verdana"/>
          <w:sz w:val="20"/>
          <w:szCs w:val="20"/>
        </w:rPr>
        <w:t>2 rodzaje sałatek (w tym jedna wegetariańska)</w:t>
      </w:r>
    </w:p>
    <w:p w:rsidR="000936AF" w:rsidRDefault="000936AF" w:rsidP="009D248F">
      <w:pPr>
        <w:pStyle w:val="Akapitzlist"/>
        <w:numPr>
          <w:ilvl w:val="0"/>
          <w:numId w:val="21"/>
        </w:numPr>
        <w:contextualSpacing/>
        <w:jc w:val="both"/>
        <w:rPr>
          <w:rFonts w:ascii="Verdana" w:hAnsi="Verdana"/>
          <w:bCs/>
          <w:sz w:val="20"/>
          <w:szCs w:val="20"/>
        </w:rPr>
      </w:pPr>
      <w:r w:rsidRPr="00616705">
        <w:rPr>
          <w:rFonts w:ascii="Verdana" w:hAnsi="Verdana"/>
          <w:sz w:val="20"/>
          <w:szCs w:val="20"/>
        </w:rPr>
        <w:t xml:space="preserve">woda mineralna gazowana i niegazowana, </w:t>
      </w:r>
      <w:r w:rsidRPr="00616705">
        <w:rPr>
          <w:rFonts w:ascii="Verdana" w:hAnsi="Verdana"/>
          <w:bCs/>
          <w:sz w:val="20"/>
          <w:szCs w:val="20"/>
        </w:rPr>
        <w:t>soki (2 rodzaje) - 0,25 l na osobę</w:t>
      </w:r>
    </w:p>
    <w:p w:rsidR="005A4812" w:rsidRPr="005A4812" w:rsidRDefault="005A4812" w:rsidP="009D248F">
      <w:pPr>
        <w:pStyle w:val="Akapitzlist"/>
        <w:numPr>
          <w:ilvl w:val="0"/>
          <w:numId w:val="21"/>
        </w:numPr>
        <w:jc w:val="both"/>
        <w:rPr>
          <w:rFonts w:ascii="Verdana" w:hAnsi="Verdana"/>
          <w:bCs/>
          <w:sz w:val="20"/>
          <w:szCs w:val="20"/>
        </w:rPr>
      </w:pPr>
      <w:r w:rsidRPr="005A4812">
        <w:rPr>
          <w:rFonts w:ascii="Verdana" w:hAnsi="Verdana"/>
          <w:bCs/>
          <w:sz w:val="20"/>
          <w:szCs w:val="20"/>
        </w:rPr>
        <w:t>kawa czarna w filiżankach – po jednej filiżance na osobę</w:t>
      </w:r>
    </w:p>
    <w:p w:rsidR="005A4812" w:rsidRPr="005A4812" w:rsidRDefault="005A4812" w:rsidP="009D248F">
      <w:pPr>
        <w:pStyle w:val="Akapitzlist"/>
        <w:numPr>
          <w:ilvl w:val="0"/>
          <w:numId w:val="21"/>
        </w:numPr>
        <w:jc w:val="both"/>
        <w:rPr>
          <w:rFonts w:ascii="Verdana" w:hAnsi="Verdana"/>
          <w:bCs/>
          <w:sz w:val="20"/>
          <w:szCs w:val="20"/>
        </w:rPr>
      </w:pPr>
      <w:r w:rsidRPr="005A4812">
        <w:rPr>
          <w:rFonts w:ascii="Verdana" w:hAnsi="Verdana"/>
          <w:bCs/>
          <w:sz w:val="20"/>
          <w:szCs w:val="20"/>
        </w:rPr>
        <w:t>herbata w filiżankach – po jednej filiżance na osobę</w:t>
      </w:r>
    </w:p>
    <w:p w:rsidR="006E62D4" w:rsidRDefault="006E62D4" w:rsidP="006E62D4">
      <w:pPr>
        <w:contextualSpacing/>
        <w:jc w:val="both"/>
        <w:rPr>
          <w:rFonts w:ascii="Verdana" w:hAnsi="Verdana"/>
          <w:sz w:val="20"/>
          <w:szCs w:val="20"/>
        </w:rPr>
      </w:pPr>
    </w:p>
    <w:p w:rsidR="00DD748F" w:rsidRPr="00730DF4" w:rsidRDefault="00DD748F" w:rsidP="00DD748F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730DF4">
        <w:rPr>
          <w:rFonts w:ascii="Verdana" w:hAnsi="Verdana"/>
          <w:b/>
          <w:sz w:val="20"/>
          <w:szCs w:val="20"/>
        </w:rPr>
        <w:t>Inne:</w:t>
      </w:r>
    </w:p>
    <w:p w:rsidR="00DD748F" w:rsidRPr="00933E58" w:rsidRDefault="00DD748F" w:rsidP="00DD748F">
      <w:pPr>
        <w:jc w:val="both"/>
        <w:rPr>
          <w:rFonts w:ascii="Verdana" w:hAnsi="Verdana"/>
          <w:sz w:val="20"/>
          <w:szCs w:val="20"/>
        </w:rPr>
      </w:pPr>
      <w:r w:rsidRPr="00933E58">
        <w:rPr>
          <w:rFonts w:ascii="Verdana" w:hAnsi="Verdana"/>
          <w:sz w:val="20"/>
          <w:szCs w:val="20"/>
        </w:rPr>
        <w:t xml:space="preserve">Wykonawca zapewni serwis gastronomiczny (przygotowanie i sprzątanie, obsługa kelnerska, obrusy, serwetki, zastawa ceramiczna i szklana, sztućce nie plastikowe). </w:t>
      </w:r>
    </w:p>
    <w:p w:rsidR="00DD748F" w:rsidRPr="00933E58" w:rsidRDefault="00DD748F" w:rsidP="00DD748F">
      <w:pPr>
        <w:jc w:val="both"/>
        <w:rPr>
          <w:rFonts w:ascii="Verdana" w:hAnsi="Verdana"/>
          <w:sz w:val="20"/>
          <w:szCs w:val="20"/>
        </w:rPr>
      </w:pPr>
    </w:p>
    <w:p w:rsidR="00905860" w:rsidRDefault="00DD748F" w:rsidP="00DD748F">
      <w:pPr>
        <w:jc w:val="both"/>
        <w:rPr>
          <w:rFonts w:ascii="Verdana" w:hAnsi="Verdana"/>
          <w:sz w:val="20"/>
          <w:szCs w:val="20"/>
        </w:rPr>
      </w:pPr>
      <w:r w:rsidRPr="003B7337">
        <w:rPr>
          <w:rFonts w:ascii="Verdana" w:hAnsi="Verdana"/>
          <w:sz w:val="20"/>
          <w:szCs w:val="20"/>
        </w:rPr>
        <w:t>Zamawiający zastrzega, aby posiłki podawane były w bu</w:t>
      </w:r>
      <w:r w:rsidR="00EF2049">
        <w:rPr>
          <w:rFonts w:ascii="Verdana" w:hAnsi="Verdana"/>
          <w:sz w:val="20"/>
          <w:szCs w:val="20"/>
        </w:rPr>
        <w:t>dynku, w którym odbywać się będzie</w:t>
      </w:r>
      <w:r w:rsidRPr="003B7337">
        <w:rPr>
          <w:rFonts w:ascii="Verdana" w:hAnsi="Verdana"/>
          <w:sz w:val="20"/>
          <w:szCs w:val="20"/>
        </w:rPr>
        <w:t xml:space="preserve"> </w:t>
      </w:r>
      <w:r w:rsidR="00905860">
        <w:rPr>
          <w:rFonts w:ascii="Verdana" w:hAnsi="Verdana"/>
          <w:sz w:val="20"/>
          <w:szCs w:val="20"/>
        </w:rPr>
        <w:t>spotkanie</w:t>
      </w:r>
      <w:r w:rsidR="002757D9">
        <w:rPr>
          <w:rFonts w:ascii="Verdana" w:hAnsi="Verdana"/>
          <w:sz w:val="20"/>
          <w:szCs w:val="20"/>
        </w:rPr>
        <w:t>, w pomieszczeniu zarezerwowanym</w:t>
      </w:r>
      <w:r w:rsidRPr="003B7337">
        <w:rPr>
          <w:rFonts w:ascii="Verdana" w:hAnsi="Verdana"/>
          <w:sz w:val="20"/>
          <w:szCs w:val="20"/>
        </w:rPr>
        <w:t xml:space="preserve"> w</w:t>
      </w:r>
      <w:r w:rsidR="00EF2049">
        <w:rPr>
          <w:rFonts w:ascii="Verdana" w:hAnsi="Verdana"/>
          <w:sz w:val="20"/>
          <w:szCs w:val="20"/>
        </w:rPr>
        <w:t xml:space="preserve">yłącznie dla uczestników </w:t>
      </w:r>
      <w:r w:rsidR="00905860">
        <w:rPr>
          <w:rFonts w:ascii="Verdana" w:hAnsi="Verdana"/>
          <w:sz w:val="20"/>
          <w:szCs w:val="20"/>
        </w:rPr>
        <w:t>spotkania</w:t>
      </w:r>
      <w:r w:rsidRPr="003B7337">
        <w:rPr>
          <w:rFonts w:ascii="Verdana" w:hAnsi="Verdana"/>
          <w:sz w:val="20"/>
          <w:szCs w:val="20"/>
        </w:rPr>
        <w:t xml:space="preserve"> lub w pomieszczeniu z wyraźnie wyodrębnionym </w:t>
      </w:r>
      <w:r w:rsidR="00EF2049">
        <w:rPr>
          <w:rFonts w:ascii="Verdana" w:hAnsi="Verdana"/>
          <w:sz w:val="20"/>
          <w:szCs w:val="20"/>
        </w:rPr>
        <w:t xml:space="preserve">obszarem dla uczestników </w:t>
      </w:r>
      <w:r w:rsidR="00ED18ED">
        <w:rPr>
          <w:rFonts w:ascii="Verdana" w:hAnsi="Verdana"/>
          <w:sz w:val="20"/>
          <w:szCs w:val="20"/>
        </w:rPr>
        <w:br/>
      </w:r>
      <w:r w:rsidR="002757D9">
        <w:rPr>
          <w:rFonts w:ascii="Verdana" w:hAnsi="Verdana"/>
          <w:sz w:val="20"/>
          <w:szCs w:val="20"/>
        </w:rPr>
        <w:t>- odrębnym</w:t>
      </w:r>
      <w:r w:rsidRPr="003B7337">
        <w:rPr>
          <w:rFonts w:ascii="Verdana" w:hAnsi="Verdana"/>
          <w:sz w:val="20"/>
          <w:szCs w:val="20"/>
        </w:rPr>
        <w:t xml:space="preserve"> od sali, o powierzchni dostosowanej do maksymalnej liczby uczestników </w:t>
      </w:r>
      <w:r w:rsidR="00ED18ED">
        <w:rPr>
          <w:rFonts w:ascii="Verdana" w:hAnsi="Verdana"/>
          <w:sz w:val="20"/>
          <w:szCs w:val="20"/>
        </w:rPr>
        <w:br/>
      </w:r>
      <w:r w:rsidRPr="003B7337">
        <w:rPr>
          <w:rFonts w:ascii="Verdana" w:hAnsi="Verdana"/>
          <w:sz w:val="20"/>
          <w:szCs w:val="20"/>
        </w:rPr>
        <w:t>i pozwalającej na swobodne przemie</w:t>
      </w:r>
      <w:r w:rsidR="00887DEC">
        <w:rPr>
          <w:rFonts w:ascii="Verdana" w:hAnsi="Verdana"/>
          <w:sz w:val="20"/>
          <w:szCs w:val="20"/>
        </w:rPr>
        <w:t>szczanie się uczestników</w:t>
      </w:r>
      <w:r w:rsidRPr="003B7337">
        <w:rPr>
          <w:rFonts w:ascii="Verdana" w:hAnsi="Verdana"/>
          <w:sz w:val="20"/>
          <w:szCs w:val="20"/>
        </w:rPr>
        <w:t>. Pomieszczenie, w którym serwowane będą posiłki powinn</w:t>
      </w:r>
      <w:r w:rsidR="0099205F">
        <w:rPr>
          <w:rFonts w:ascii="Verdana" w:hAnsi="Verdana"/>
          <w:sz w:val="20"/>
          <w:szCs w:val="20"/>
        </w:rPr>
        <w:t xml:space="preserve">o umożliwiać uczestnikom </w:t>
      </w:r>
      <w:r w:rsidRPr="003B7337">
        <w:rPr>
          <w:rFonts w:ascii="Verdana" w:hAnsi="Verdana"/>
          <w:sz w:val="20"/>
          <w:szCs w:val="20"/>
        </w:rPr>
        <w:t xml:space="preserve">ich spożycie przy stolikach, </w:t>
      </w:r>
      <w:r w:rsidR="00ED18ED">
        <w:rPr>
          <w:rFonts w:ascii="Verdana" w:hAnsi="Verdana"/>
          <w:sz w:val="20"/>
          <w:szCs w:val="20"/>
        </w:rPr>
        <w:br/>
      </w:r>
      <w:r w:rsidRPr="003B7337">
        <w:rPr>
          <w:rFonts w:ascii="Verdana" w:hAnsi="Verdana"/>
          <w:sz w:val="20"/>
          <w:szCs w:val="20"/>
        </w:rPr>
        <w:t xml:space="preserve">w formie </w:t>
      </w:r>
      <w:proofErr w:type="spellStart"/>
      <w:r w:rsidRPr="003B7337">
        <w:rPr>
          <w:rFonts w:ascii="Verdana" w:hAnsi="Verdana"/>
          <w:sz w:val="20"/>
          <w:szCs w:val="20"/>
        </w:rPr>
        <w:t>zasiadanej</w:t>
      </w:r>
      <w:proofErr w:type="spellEnd"/>
      <w:r w:rsidRPr="003B7337">
        <w:rPr>
          <w:rFonts w:ascii="Verdana" w:hAnsi="Verdana"/>
          <w:sz w:val="20"/>
          <w:szCs w:val="20"/>
        </w:rPr>
        <w:t xml:space="preserve"> lub stojącej</w:t>
      </w:r>
      <w:r w:rsidR="00905860">
        <w:rPr>
          <w:rFonts w:ascii="Verdana" w:hAnsi="Verdana"/>
          <w:sz w:val="20"/>
          <w:szCs w:val="20"/>
        </w:rPr>
        <w:t>.</w:t>
      </w:r>
    </w:p>
    <w:p w:rsidR="00DD748F" w:rsidRPr="00933E58" w:rsidRDefault="00DD748F" w:rsidP="00DD748F">
      <w:pPr>
        <w:jc w:val="both"/>
        <w:rPr>
          <w:rFonts w:ascii="Verdana" w:hAnsi="Verdana"/>
          <w:sz w:val="20"/>
          <w:szCs w:val="20"/>
        </w:rPr>
      </w:pPr>
      <w:r w:rsidRPr="003B7337">
        <w:rPr>
          <w:rFonts w:ascii="Verdana" w:hAnsi="Verdana"/>
          <w:sz w:val="20"/>
          <w:szCs w:val="20"/>
        </w:rPr>
        <w:t xml:space="preserve">Najpóźniej na 3 dni przed terminem </w:t>
      </w:r>
      <w:r w:rsidR="00ED18ED">
        <w:rPr>
          <w:rFonts w:ascii="Verdana" w:hAnsi="Verdana"/>
          <w:sz w:val="20"/>
          <w:szCs w:val="20"/>
        </w:rPr>
        <w:t>spotkania</w:t>
      </w:r>
      <w:r w:rsidRPr="003B7337">
        <w:rPr>
          <w:rFonts w:ascii="Verdana" w:hAnsi="Verdana"/>
          <w:sz w:val="20"/>
          <w:szCs w:val="20"/>
        </w:rPr>
        <w:t xml:space="preserve"> Wykonawca przedstawi Zamawiającemu do akceptacji propozycję menu. Zamawiający w terminie 1 dnia dokona akceptacji menu lub</w:t>
      </w:r>
      <w:r w:rsidRPr="00933E58">
        <w:rPr>
          <w:rFonts w:ascii="Verdana" w:hAnsi="Verdana"/>
          <w:sz w:val="20"/>
          <w:szCs w:val="20"/>
        </w:rPr>
        <w:t xml:space="preserve"> zgłosi uwagi, które Wykonawca ma obowiązek uwzględnić. </w:t>
      </w:r>
    </w:p>
    <w:p w:rsidR="00F31665" w:rsidRDefault="00F31665" w:rsidP="00DD748F">
      <w:pPr>
        <w:jc w:val="both"/>
        <w:rPr>
          <w:rFonts w:ascii="Verdana" w:hAnsi="Verdana"/>
          <w:b/>
          <w:sz w:val="20"/>
          <w:szCs w:val="20"/>
        </w:rPr>
      </w:pPr>
    </w:p>
    <w:p w:rsidR="004476AD" w:rsidRPr="00197645" w:rsidRDefault="004476AD" w:rsidP="00DD748F">
      <w:pPr>
        <w:jc w:val="both"/>
        <w:rPr>
          <w:rFonts w:ascii="Verdana" w:hAnsi="Verdana"/>
          <w:b/>
          <w:sz w:val="20"/>
          <w:szCs w:val="20"/>
        </w:rPr>
      </w:pPr>
      <w:r w:rsidRPr="00197645">
        <w:rPr>
          <w:rFonts w:ascii="Verdana" w:hAnsi="Verdana"/>
          <w:b/>
          <w:sz w:val="20"/>
          <w:szCs w:val="20"/>
        </w:rPr>
        <w:lastRenderedPageBreak/>
        <w:t>Ad.3</w:t>
      </w:r>
    </w:p>
    <w:p w:rsidR="004476AD" w:rsidRDefault="004476AD" w:rsidP="00DD748F">
      <w:pPr>
        <w:jc w:val="both"/>
        <w:rPr>
          <w:rFonts w:ascii="Verdana" w:hAnsi="Verdana"/>
          <w:sz w:val="20"/>
          <w:szCs w:val="20"/>
        </w:rPr>
      </w:pPr>
    </w:p>
    <w:p w:rsidR="002445D2" w:rsidRDefault="004476AD" w:rsidP="004476AD">
      <w:pPr>
        <w:jc w:val="both"/>
        <w:rPr>
          <w:rFonts w:ascii="Verdana" w:hAnsi="Verdana"/>
          <w:sz w:val="20"/>
          <w:szCs w:val="20"/>
        </w:rPr>
      </w:pPr>
      <w:r w:rsidRPr="00BA57DF">
        <w:rPr>
          <w:rFonts w:ascii="Verdana" w:hAnsi="Verdana"/>
          <w:sz w:val="20"/>
          <w:szCs w:val="20"/>
        </w:rPr>
        <w:t xml:space="preserve">Do obowiązków Wykonawcy będzie należało </w:t>
      </w:r>
      <w:r w:rsidR="003B2E86" w:rsidRPr="00ED18ED">
        <w:rPr>
          <w:rFonts w:ascii="Verdana" w:hAnsi="Verdana"/>
          <w:sz w:val="20"/>
          <w:szCs w:val="20"/>
        </w:rPr>
        <w:t>przygotowanie</w:t>
      </w:r>
      <w:r w:rsidR="00A541F8">
        <w:rPr>
          <w:rFonts w:ascii="Verdana" w:hAnsi="Verdana"/>
          <w:sz w:val="20"/>
          <w:szCs w:val="20"/>
        </w:rPr>
        <w:t xml:space="preserve"> (w tym wydrukowanie)</w:t>
      </w:r>
      <w:r w:rsidR="003B2E86" w:rsidRPr="00ED18ED">
        <w:rPr>
          <w:rFonts w:ascii="Verdana" w:hAnsi="Verdana"/>
          <w:sz w:val="20"/>
          <w:szCs w:val="20"/>
        </w:rPr>
        <w:t>, zebranie w komplet, dostarczenie na miejsce spotkania oraz rozłożenie na sali materiałów konferencyjnych</w:t>
      </w:r>
      <w:r w:rsidR="003B2E86" w:rsidRPr="00BA57DF">
        <w:rPr>
          <w:rFonts w:ascii="Verdana" w:hAnsi="Verdana"/>
          <w:sz w:val="20"/>
          <w:szCs w:val="20"/>
        </w:rPr>
        <w:t xml:space="preserve"> </w:t>
      </w:r>
      <w:r w:rsidRPr="00BA57DF">
        <w:rPr>
          <w:rFonts w:ascii="Verdana" w:hAnsi="Verdana"/>
          <w:sz w:val="20"/>
          <w:szCs w:val="20"/>
        </w:rPr>
        <w:t>w ilości odpowiadającej liczbie uczestników konferencji. Elementy jednego kompletu materiałów konferencyjnych:</w:t>
      </w:r>
    </w:p>
    <w:p w:rsidR="002445D2" w:rsidRDefault="00A541F8" w:rsidP="009D248F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wydrukowany </w:t>
      </w:r>
      <w:r w:rsidR="002445D2" w:rsidRPr="00B70D82">
        <w:rPr>
          <w:rFonts w:ascii="Verdana" w:hAnsi="Verdana"/>
          <w:sz w:val="20"/>
          <w:szCs w:val="20"/>
        </w:rPr>
        <w:t>program spotkania</w:t>
      </w:r>
      <w:r w:rsidR="00D34895">
        <w:rPr>
          <w:rFonts w:ascii="Verdana" w:hAnsi="Verdana"/>
          <w:sz w:val="20"/>
          <w:szCs w:val="20"/>
        </w:rPr>
        <w:t xml:space="preserve"> dostarczony przez Z</w:t>
      </w:r>
      <w:r>
        <w:rPr>
          <w:rFonts w:ascii="Verdana" w:hAnsi="Verdana"/>
          <w:sz w:val="20"/>
          <w:szCs w:val="20"/>
        </w:rPr>
        <w:t>am</w:t>
      </w:r>
      <w:r w:rsidR="00D34895">
        <w:rPr>
          <w:rFonts w:ascii="Verdana" w:hAnsi="Verdana"/>
          <w:sz w:val="20"/>
          <w:szCs w:val="20"/>
        </w:rPr>
        <w:t>awiającego</w:t>
      </w:r>
      <w:r w:rsidR="002445D2" w:rsidRPr="00B70D82">
        <w:rPr>
          <w:rFonts w:ascii="Verdana" w:hAnsi="Verdana"/>
          <w:sz w:val="20"/>
          <w:szCs w:val="20"/>
        </w:rPr>
        <w:t xml:space="preserve"> (1 strona; format A4; druk czarno-biały)</w:t>
      </w:r>
    </w:p>
    <w:p w:rsidR="002445D2" w:rsidRPr="00D34895" w:rsidRDefault="00A541F8" w:rsidP="00D34895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D34895">
        <w:rPr>
          <w:rFonts w:ascii="Verdana" w:hAnsi="Verdana"/>
          <w:sz w:val="20"/>
          <w:szCs w:val="20"/>
        </w:rPr>
        <w:t>wydr</w:t>
      </w:r>
      <w:r w:rsidR="00D34895">
        <w:rPr>
          <w:rFonts w:ascii="Verdana" w:hAnsi="Verdana"/>
          <w:sz w:val="20"/>
          <w:szCs w:val="20"/>
        </w:rPr>
        <w:t>ukowane</w:t>
      </w:r>
      <w:r w:rsidRPr="00D34895">
        <w:rPr>
          <w:rFonts w:ascii="Verdana" w:hAnsi="Verdana"/>
          <w:sz w:val="20"/>
          <w:szCs w:val="20"/>
        </w:rPr>
        <w:t xml:space="preserve"> </w:t>
      </w:r>
      <w:r w:rsidR="002445D2" w:rsidRPr="00D34895">
        <w:rPr>
          <w:rFonts w:ascii="Verdana" w:hAnsi="Verdana"/>
          <w:sz w:val="20"/>
          <w:szCs w:val="20"/>
        </w:rPr>
        <w:t xml:space="preserve">materiały merytoryczne </w:t>
      </w:r>
      <w:r w:rsidR="00D34895">
        <w:rPr>
          <w:rFonts w:ascii="Verdana" w:hAnsi="Verdana"/>
          <w:sz w:val="20"/>
          <w:szCs w:val="20"/>
        </w:rPr>
        <w:t xml:space="preserve">dostarczone przez Zamawiającego </w:t>
      </w:r>
      <w:r w:rsidR="002445D2" w:rsidRPr="00D34895">
        <w:rPr>
          <w:rFonts w:ascii="Verdana" w:hAnsi="Verdana"/>
          <w:sz w:val="20"/>
          <w:szCs w:val="20"/>
        </w:rPr>
        <w:t>(</w:t>
      </w:r>
      <w:r w:rsidR="00497A74" w:rsidRPr="00D34895">
        <w:rPr>
          <w:rFonts w:ascii="Verdana" w:hAnsi="Verdana"/>
          <w:sz w:val="20"/>
          <w:szCs w:val="20"/>
        </w:rPr>
        <w:t xml:space="preserve">w sumie nie więcej niż 30 stron, </w:t>
      </w:r>
      <w:r w:rsidR="002445D2" w:rsidRPr="00D34895">
        <w:rPr>
          <w:rFonts w:ascii="Verdana" w:hAnsi="Verdana"/>
          <w:sz w:val="20"/>
          <w:szCs w:val="20"/>
        </w:rPr>
        <w:t>format A4, wydruk dw</w:t>
      </w:r>
      <w:r w:rsidR="00497A74" w:rsidRPr="00D34895">
        <w:rPr>
          <w:rFonts w:ascii="Verdana" w:hAnsi="Verdana"/>
          <w:sz w:val="20"/>
          <w:szCs w:val="20"/>
        </w:rPr>
        <w:t>ustronny, druk czarno-biały)</w:t>
      </w:r>
    </w:p>
    <w:p w:rsidR="006F5043" w:rsidRPr="00B70D82" w:rsidRDefault="006F5043" w:rsidP="009D248F">
      <w:pPr>
        <w:pStyle w:val="NormalnyWeb"/>
        <w:numPr>
          <w:ilvl w:val="0"/>
          <w:numId w:val="6"/>
        </w:numPr>
        <w:shd w:val="clear" w:color="auto" w:fill="FEFEFE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70D82">
        <w:rPr>
          <w:rFonts w:ascii="Verdana" w:hAnsi="Verdana"/>
          <w:sz w:val="20"/>
          <w:szCs w:val="20"/>
        </w:rPr>
        <w:t>notes</w:t>
      </w:r>
      <w:r w:rsidR="00CE5752">
        <w:rPr>
          <w:rFonts w:ascii="Verdana" w:hAnsi="Verdana"/>
          <w:sz w:val="20"/>
          <w:szCs w:val="20"/>
        </w:rPr>
        <w:t xml:space="preserve"> ekologiczny</w:t>
      </w:r>
      <w:r w:rsidR="00A541F8">
        <w:rPr>
          <w:rFonts w:ascii="Verdana" w:hAnsi="Verdana"/>
          <w:sz w:val="20"/>
          <w:szCs w:val="20"/>
        </w:rPr>
        <w:t>: format A5</w:t>
      </w:r>
      <w:r w:rsidRPr="00B70D82">
        <w:rPr>
          <w:rFonts w:ascii="Verdana" w:hAnsi="Verdana"/>
          <w:sz w:val="20"/>
          <w:szCs w:val="20"/>
        </w:rPr>
        <w:t>, na spirali, oprawa wzdłuż długiego boku; okładka z tektury, beżowa, z nadrukowanymi na przedniej okładce, czarno-białymi logotypami i tytułem projektu, dostarczonymi przez Zamawiającego w dniu podpisania umowy, tylna okładka bez nadruku; notes 50 kartkowy w kolorze białym (papier offset 80g) w linie, bez nadruku w środku</w:t>
      </w:r>
    </w:p>
    <w:p w:rsidR="006F5043" w:rsidRDefault="006F5043" w:rsidP="009D248F">
      <w:pPr>
        <w:pStyle w:val="NormalnyWeb"/>
        <w:numPr>
          <w:ilvl w:val="0"/>
          <w:numId w:val="6"/>
        </w:numPr>
        <w:shd w:val="clear" w:color="auto" w:fill="FEFEFE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B70D82">
        <w:rPr>
          <w:rFonts w:ascii="Verdana" w:hAnsi="Verdana"/>
          <w:sz w:val="20"/>
          <w:szCs w:val="20"/>
        </w:rPr>
        <w:t>tekturowy</w:t>
      </w:r>
      <w:r w:rsidR="00CE5752">
        <w:rPr>
          <w:rFonts w:ascii="Verdana" w:hAnsi="Verdana"/>
          <w:sz w:val="20"/>
          <w:szCs w:val="20"/>
        </w:rPr>
        <w:t>, ekologiczny</w:t>
      </w:r>
      <w:r w:rsidRPr="00B70D82">
        <w:rPr>
          <w:rFonts w:ascii="Verdana" w:hAnsi="Verdana"/>
          <w:sz w:val="20"/>
          <w:szCs w:val="20"/>
        </w:rPr>
        <w:t xml:space="preserve"> długopis bez włącznika, beżowy bez nadruku, niebieski wkład</w:t>
      </w:r>
    </w:p>
    <w:p w:rsidR="00CE5752" w:rsidRDefault="00CE5752" w:rsidP="009D248F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BA57DF">
        <w:rPr>
          <w:rFonts w:ascii="Verdana" w:hAnsi="Verdana"/>
          <w:sz w:val="20"/>
          <w:szCs w:val="20"/>
        </w:rPr>
        <w:t>teczka</w:t>
      </w:r>
      <w:r>
        <w:rPr>
          <w:rFonts w:ascii="Verdana" w:hAnsi="Verdana"/>
          <w:sz w:val="20"/>
          <w:szCs w:val="20"/>
        </w:rPr>
        <w:t xml:space="preserve"> ekologiczna,</w:t>
      </w:r>
      <w:r w:rsidRPr="00BA57DF">
        <w:rPr>
          <w:rFonts w:ascii="Verdana" w:hAnsi="Verdana"/>
          <w:sz w:val="20"/>
          <w:szCs w:val="20"/>
        </w:rPr>
        <w:t xml:space="preserve"> kartonowa formatu A-4 z gumką (</w:t>
      </w:r>
      <w:r w:rsidR="00A541F8">
        <w:rPr>
          <w:rFonts w:ascii="Verdana" w:hAnsi="Verdana"/>
          <w:sz w:val="20"/>
          <w:szCs w:val="20"/>
        </w:rPr>
        <w:t>beżowa</w:t>
      </w:r>
      <w:r>
        <w:rPr>
          <w:rFonts w:ascii="Verdana" w:hAnsi="Verdana"/>
          <w:sz w:val="20"/>
          <w:szCs w:val="20"/>
        </w:rPr>
        <w:t>, bez nadruku)</w:t>
      </w:r>
    </w:p>
    <w:p w:rsidR="00CE5752" w:rsidRPr="00B70D82" w:rsidRDefault="00CE5752" w:rsidP="00CE5752">
      <w:pPr>
        <w:pStyle w:val="NormalnyWeb"/>
        <w:shd w:val="clear" w:color="auto" w:fill="FEFEFE"/>
        <w:spacing w:before="0" w:beforeAutospacing="0" w:after="0" w:afterAutospacing="0"/>
        <w:ind w:left="720"/>
        <w:jc w:val="both"/>
        <w:rPr>
          <w:rFonts w:ascii="Verdana" w:hAnsi="Verdana"/>
          <w:sz w:val="20"/>
          <w:szCs w:val="20"/>
        </w:rPr>
      </w:pPr>
    </w:p>
    <w:p w:rsidR="00CD65FD" w:rsidRDefault="00CD65FD" w:rsidP="004476AD">
      <w:pPr>
        <w:jc w:val="both"/>
        <w:rPr>
          <w:rFonts w:ascii="Verdana" w:hAnsi="Verdana"/>
          <w:sz w:val="20"/>
          <w:szCs w:val="20"/>
        </w:rPr>
      </w:pPr>
    </w:p>
    <w:p w:rsidR="004476AD" w:rsidRPr="00BA57DF" w:rsidRDefault="004476AD" w:rsidP="004476AD">
      <w:pPr>
        <w:jc w:val="both"/>
        <w:rPr>
          <w:rFonts w:ascii="Verdana" w:hAnsi="Verdana"/>
          <w:sz w:val="20"/>
          <w:szCs w:val="20"/>
        </w:rPr>
      </w:pPr>
      <w:r w:rsidRPr="00BA57DF">
        <w:rPr>
          <w:rFonts w:ascii="Verdana" w:hAnsi="Verdana"/>
          <w:b/>
          <w:bCs/>
          <w:sz w:val="20"/>
          <w:szCs w:val="20"/>
        </w:rPr>
        <w:t xml:space="preserve">Wykonawca zapewni: </w:t>
      </w:r>
      <w:r w:rsidR="00CE5752">
        <w:rPr>
          <w:rFonts w:ascii="Verdana" w:hAnsi="Verdana"/>
          <w:sz w:val="20"/>
          <w:szCs w:val="20"/>
        </w:rPr>
        <w:t>notes</w:t>
      </w:r>
      <w:r w:rsidR="00D34895">
        <w:rPr>
          <w:rFonts w:ascii="Verdana" w:hAnsi="Verdana"/>
          <w:sz w:val="20"/>
          <w:szCs w:val="20"/>
        </w:rPr>
        <w:t xml:space="preserve">, </w:t>
      </w:r>
      <w:r w:rsidR="00CE5752">
        <w:rPr>
          <w:rFonts w:ascii="Verdana" w:hAnsi="Verdana"/>
          <w:sz w:val="20"/>
          <w:szCs w:val="20"/>
        </w:rPr>
        <w:t>długopis</w:t>
      </w:r>
      <w:r w:rsidR="00D34895">
        <w:rPr>
          <w:rFonts w:ascii="Verdana" w:hAnsi="Verdana"/>
          <w:sz w:val="20"/>
          <w:szCs w:val="20"/>
        </w:rPr>
        <w:t xml:space="preserve"> i teczki</w:t>
      </w:r>
      <w:r w:rsidR="00CE5752">
        <w:rPr>
          <w:rFonts w:ascii="Verdana" w:hAnsi="Verdana"/>
          <w:sz w:val="20"/>
          <w:szCs w:val="20"/>
        </w:rPr>
        <w:t xml:space="preserve"> </w:t>
      </w:r>
      <w:r w:rsidR="00CD65FD">
        <w:rPr>
          <w:rFonts w:ascii="Verdana" w:hAnsi="Verdana"/>
          <w:sz w:val="20"/>
          <w:szCs w:val="20"/>
        </w:rPr>
        <w:t xml:space="preserve">oraz wydrukowane materiały </w:t>
      </w:r>
      <w:r w:rsidR="00A541F8">
        <w:rPr>
          <w:rFonts w:ascii="Verdana" w:hAnsi="Verdana"/>
          <w:sz w:val="20"/>
          <w:szCs w:val="20"/>
        </w:rPr>
        <w:t>(program spo</w:t>
      </w:r>
      <w:r w:rsidR="0084743B">
        <w:rPr>
          <w:rFonts w:ascii="Verdana" w:hAnsi="Verdana"/>
          <w:sz w:val="20"/>
          <w:szCs w:val="20"/>
        </w:rPr>
        <w:t>tkania i</w:t>
      </w:r>
      <w:r w:rsidR="00A541F8">
        <w:rPr>
          <w:rFonts w:ascii="Verdana" w:hAnsi="Verdana"/>
          <w:sz w:val="20"/>
          <w:szCs w:val="20"/>
        </w:rPr>
        <w:t xml:space="preserve"> mat</w:t>
      </w:r>
      <w:r w:rsidR="0084743B">
        <w:rPr>
          <w:rFonts w:ascii="Verdana" w:hAnsi="Verdana"/>
          <w:sz w:val="20"/>
          <w:szCs w:val="20"/>
        </w:rPr>
        <w:t>eriały</w:t>
      </w:r>
      <w:r w:rsidR="00A541F8">
        <w:rPr>
          <w:rFonts w:ascii="Verdana" w:hAnsi="Verdana"/>
          <w:sz w:val="20"/>
          <w:szCs w:val="20"/>
        </w:rPr>
        <w:t xml:space="preserve"> konf</w:t>
      </w:r>
      <w:r w:rsidR="0084743B">
        <w:rPr>
          <w:rFonts w:ascii="Verdana" w:hAnsi="Verdana"/>
          <w:sz w:val="20"/>
          <w:szCs w:val="20"/>
        </w:rPr>
        <w:t>erencyjne</w:t>
      </w:r>
      <w:r w:rsidR="00A541F8">
        <w:rPr>
          <w:rFonts w:ascii="Verdana" w:hAnsi="Verdana"/>
          <w:sz w:val="20"/>
          <w:szCs w:val="20"/>
        </w:rPr>
        <w:t xml:space="preserve">) </w:t>
      </w:r>
      <w:r w:rsidR="00CD65FD">
        <w:rPr>
          <w:rFonts w:ascii="Verdana" w:hAnsi="Verdana"/>
          <w:sz w:val="20"/>
          <w:szCs w:val="20"/>
        </w:rPr>
        <w:t xml:space="preserve">przekazane elektronicznie przez </w:t>
      </w:r>
      <w:r w:rsidR="002445D2">
        <w:rPr>
          <w:rFonts w:ascii="Verdana" w:hAnsi="Verdana"/>
          <w:sz w:val="20"/>
          <w:szCs w:val="20"/>
        </w:rPr>
        <w:t>Zamawiającego</w:t>
      </w:r>
      <w:r w:rsidR="00CD65FD">
        <w:rPr>
          <w:rFonts w:ascii="Verdana" w:hAnsi="Verdana"/>
          <w:sz w:val="20"/>
          <w:szCs w:val="20"/>
        </w:rPr>
        <w:t>.</w:t>
      </w:r>
    </w:p>
    <w:p w:rsidR="004476AD" w:rsidRDefault="004476AD" w:rsidP="00DD748F">
      <w:pPr>
        <w:jc w:val="both"/>
        <w:rPr>
          <w:rFonts w:ascii="Verdana" w:hAnsi="Verdana"/>
          <w:sz w:val="20"/>
          <w:szCs w:val="20"/>
        </w:rPr>
      </w:pPr>
      <w:r w:rsidRPr="00BA57DF">
        <w:rPr>
          <w:rFonts w:ascii="Verdana" w:hAnsi="Verdana"/>
          <w:b/>
          <w:bCs/>
          <w:sz w:val="20"/>
          <w:szCs w:val="20"/>
        </w:rPr>
        <w:t xml:space="preserve">Zamawiający </w:t>
      </w:r>
      <w:r w:rsidRPr="00BA57DF">
        <w:rPr>
          <w:rFonts w:ascii="Verdana" w:hAnsi="Verdana"/>
          <w:sz w:val="20"/>
          <w:szCs w:val="20"/>
        </w:rPr>
        <w:t xml:space="preserve">przygotuje i </w:t>
      </w:r>
      <w:r w:rsidR="0084743B">
        <w:rPr>
          <w:rFonts w:ascii="Verdana" w:hAnsi="Verdana"/>
          <w:sz w:val="20"/>
          <w:szCs w:val="20"/>
        </w:rPr>
        <w:t>prześle w wersji elektronicznej</w:t>
      </w:r>
      <w:r w:rsidRPr="00BA57DF">
        <w:rPr>
          <w:rFonts w:ascii="Verdana" w:hAnsi="Verdana"/>
          <w:sz w:val="20"/>
          <w:szCs w:val="20"/>
        </w:rPr>
        <w:t xml:space="preserve"> Wykonawcy w uzgodnionym terminie program </w:t>
      </w:r>
      <w:r w:rsidR="00497A74">
        <w:rPr>
          <w:rFonts w:ascii="Verdana" w:hAnsi="Verdana"/>
          <w:sz w:val="20"/>
          <w:szCs w:val="20"/>
        </w:rPr>
        <w:t>spotkania oraz materiały merytoryczne</w:t>
      </w:r>
      <w:r w:rsidR="0084743B">
        <w:rPr>
          <w:rFonts w:ascii="Verdana" w:hAnsi="Verdana"/>
          <w:sz w:val="20"/>
          <w:szCs w:val="20"/>
        </w:rPr>
        <w:t xml:space="preserve"> do wydruku.</w:t>
      </w:r>
    </w:p>
    <w:p w:rsidR="004476AD" w:rsidRDefault="004476AD" w:rsidP="00DD748F">
      <w:pPr>
        <w:jc w:val="both"/>
        <w:rPr>
          <w:rFonts w:ascii="Verdana" w:hAnsi="Verdana"/>
          <w:sz w:val="20"/>
          <w:szCs w:val="20"/>
        </w:rPr>
      </w:pPr>
    </w:p>
    <w:p w:rsidR="004476AD" w:rsidRDefault="004476AD" w:rsidP="000D38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zapewni osobę/osoby do bieżących kontaktów z Zamawiającym</w:t>
      </w:r>
      <w:r w:rsidR="0084743B">
        <w:rPr>
          <w:rFonts w:ascii="Verdana" w:hAnsi="Verdana"/>
          <w:sz w:val="20"/>
          <w:szCs w:val="20"/>
        </w:rPr>
        <w:t>.</w:t>
      </w:r>
    </w:p>
    <w:p w:rsidR="004476AD" w:rsidRDefault="004476AD" w:rsidP="00DD748F">
      <w:pPr>
        <w:jc w:val="both"/>
        <w:rPr>
          <w:rFonts w:ascii="Verdana" w:hAnsi="Verdana"/>
          <w:sz w:val="20"/>
          <w:szCs w:val="20"/>
        </w:rPr>
      </w:pPr>
    </w:p>
    <w:p w:rsidR="004476AD" w:rsidRPr="00933E58" w:rsidRDefault="004476AD" w:rsidP="00DD748F">
      <w:pPr>
        <w:jc w:val="both"/>
        <w:rPr>
          <w:rFonts w:ascii="Verdana" w:hAnsi="Verdana"/>
          <w:sz w:val="20"/>
          <w:szCs w:val="20"/>
        </w:rPr>
      </w:pPr>
    </w:p>
    <w:p w:rsidR="00DD748F" w:rsidRPr="00BA57DF" w:rsidRDefault="004476AD" w:rsidP="00DD748F">
      <w:pPr>
        <w:jc w:val="both"/>
        <w:rPr>
          <w:rFonts w:ascii="Verdana" w:hAnsi="Verdana"/>
          <w:b/>
          <w:bCs/>
          <w:sz w:val="20"/>
          <w:szCs w:val="20"/>
        </w:rPr>
      </w:pPr>
      <w:r w:rsidRPr="00BA57DF">
        <w:rPr>
          <w:rFonts w:ascii="Verdana" w:hAnsi="Verdana"/>
          <w:b/>
          <w:bCs/>
          <w:sz w:val="20"/>
          <w:szCs w:val="20"/>
        </w:rPr>
        <w:t>V</w:t>
      </w:r>
      <w:r w:rsidR="00DD748F" w:rsidRPr="00BA57DF">
        <w:rPr>
          <w:rFonts w:ascii="Verdana" w:hAnsi="Verdana"/>
          <w:b/>
          <w:bCs/>
          <w:sz w:val="20"/>
          <w:szCs w:val="20"/>
        </w:rPr>
        <w:t xml:space="preserve">. Harmonogram </w:t>
      </w:r>
    </w:p>
    <w:p w:rsidR="00DD748F" w:rsidRPr="00905860" w:rsidRDefault="00DD748F" w:rsidP="00DD748F">
      <w:pPr>
        <w:pStyle w:val="Akapitzlist"/>
        <w:ind w:left="0"/>
        <w:jc w:val="both"/>
        <w:rPr>
          <w:rFonts w:ascii="Verdana" w:eastAsia="Calibri" w:hAnsi="Verdana"/>
          <w:color w:val="FF0000"/>
          <w:sz w:val="20"/>
          <w:szCs w:val="20"/>
          <w:u w:val="single"/>
        </w:rPr>
      </w:pPr>
    </w:p>
    <w:p w:rsidR="00B70D82" w:rsidRDefault="005D703F" w:rsidP="00BA57D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10:30 - 11:0</w:t>
      </w:r>
      <w:r w:rsidR="00B70D82">
        <w:rPr>
          <w:rFonts w:ascii="Verdana" w:hAnsi="Verdana"/>
          <w:bCs/>
          <w:sz w:val="20"/>
          <w:szCs w:val="20"/>
        </w:rPr>
        <w:t>0</w:t>
      </w:r>
      <w:r w:rsidR="00B70D82" w:rsidRPr="00B70D82">
        <w:rPr>
          <w:rFonts w:ascii="Verdana" w:hAnsi="Verdana"/>
          <w:bCs/>
          <w:sz w:val="20"/>
          <w:szCs w:val="20"/>
        </w:rPr>
        <w:t xml:space="preserve"> </w:t>
      </w:r>
      <w:r w:rsidR="00B70D82">
        <w:rPr>
          <w:rFonts w:ascii="Verdana" w:hAnsi="Verdana"/>
          <w:bCs/>
          <w:sz w:val="20"/>
          <w:szCs w:val="20"/>
        </w:rPr>
        <w:t xml:space="preserve">- </w:t>
      </w:r>
      <w:r w:rsidR="00B70D82" w:rsidRPr="00616705">
        <w:rPr>
          <w:rFonts w:ascii="Verdana" w:hAnsi="Verdana"/>
          <w:bCs/>
          <w:sz w:val="20"/>
          <w:szCs w:val="20"/>
        </w:rPr>
        <w:t>serwis kawowy</w:t>
      </w:r>
    </w:p>
    <w:p w:rsidR="00BA57DF" w:rsidRPr="00616705" w:rsidRDefault="005D703F" w:rsidP="00BA57D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11:0</w:t>
      </w:r>
      <w:r w:rsidR="004C2A9D">
        <w:rPr>
          <w:rFonts w:ascii="Verdana" w:hAnsi="Verdana"/>
          <w:bCs/>
          <w:sz w:val="20"/>
          <w:szCs w:val="20"/>
        </w:rPr>
        <w:t>0 – 13:30</w:t>
      </w:r>
      <w:r w:rsidR="00BA57DF" w:rsidRPr="00616705">
        <w:rPr>
          <w:rFonts w:ascii="Verdana" w:hAnsi="Verdana"/>
          <w:bCs/>
          <w:sz w:val="20"/>
          <w:szCs w:val="20"/>
        </w:rPr>
        <w:t xml:space="preserve"> – zajęcia merytoryczne</w:t>
      </w:r>
    </w:p>
    <w:p w:rsidR="00BA57DF" w:rsidRPr="00616705" w:rsidRDefault="004C2A9D" w:rsidP="00BA57D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13:30 – 13:45</w:t>
      </w:r>
      <w:r w:rsidR="00BA57DF" w:rsidRPr="00616705">
        <w:rPr>
          <w:rFonts w:ascii="Verdana" w:hAnsi="Verdana"/>
          <w:bCs/>
          <w:sz w:val="20"/>
          <w:szCs w:val="20"/>
        </w:rPr>
        <w:t xml:space="preserve"> – </w:t>
      </w:r>
      <w:r w:rsidR="00B70D82" w:rsidRPr="00616705">
        <w:rPr>
          <w:rFonts w:ascii="Verdana" w:hAnsi="Verdana"/>
          <w:bCs/>
          <w:sz w:val="20"/>
          <w:szCs w:val="20"/>
        </w:rPr>
        <w:t>serwis kawowy</w:t>
      </w:r>
    </w:p>
    <w:p w:rsidR="00BA57DF" w:rsidRPr="00616705" w:rsidRDefault="004C2A9D" w:rsidP="00BA57D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13:45</w:t>
      </w:r>
      <w:r w:rsidR="00BA57DF" w:rsidRPr="00616705">
        <w:rPr>
          <w:rFonts w:ascii="Verdana" w:hAnsi="Verdana"/>
          <w:bCs/>
          <w:sz w:val="20"/>
          <w:szCs w:val="20"/>
        </w:rPr>
        <w:t xml:space="preserve"> – 15</w:t>
      </w:r>
      <w:r w:rsidR="00BA57DF">
        <w:rPr>
          <w:rFonts w:ascii="Verdana" w:hAnsi="Verdana"/>
          <w:bCs/>
          <w:sz w:val="20"/>
          <w:szCs w:val="20"/>
        </w:rPr>
        <w:t>:00</w:t>
      </w:r>
      <w:r w:rsidR="00BA57DF" w:rsidRPr="00616705">
        <w:rPr>
          <w:rFonts w:ascii="Verdana" w:hAnsi="Verdana"/>
          <w:bCs/>
          <w:sz w:val="20"/>
          <w:szCs w:val="20"/>
        </w:rPr>
        <w:t xml:space="preserve"> – zajęcia merytoryczne</w:t>
      </w:r>
    </w:p>
    <w:p w:rsidR="00BA57DF" w:rsidRDefault="00BA57DF" w:rsidP="00BA57D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15:00 – 15:3</w:t>
      </w:r>
      <w:r w:rsidRPr="00616705">
        <w:rPr>
          <w:rFonts w:ascii="Verdana" w:hAnsi="Verdana"/>
          <w:bCs/>
          <w:sz w:val="20"/>
          <w:szCs w:val="20"/>
        </w:rPr>
        <w:t>0 – lunch</w:t>
      </w:r>
    </w:p>
    <w:p w:rsidR="00BA57DF" w:rsidRPr="00616705" w:rsidRDefault="005D703F" w:rsidP="00BA57DF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15:30 – 17:0</w:t>
      </w:r>
      <w:r w:rsidR="00BA57DF">
        <w:rPr>
          <w:rFonts w:ascii="Verdana" w:hAnsi="Verdana"/>
          <w:bCs/>
          <w:sz w:val="20"/>
          <w:szCs w:val="20"/>
        </w:rPr>
        <w:t xml:space="preserve">0 – zajęcia merytoryczne </w:t>
      </w:r>
    </w:p>
    <w:p w:rsidR="00DD748F" w:rsidRPr="00905860" w:rsidRDefault="00DD748F" w:rsidP="00DD748F">
      <w:pPr>
        <w:pStyle w:val="Akapitzlist"/>
        <w:tabs>
          <w:tab w:val="left" w:pos="2265"/>
        </w:tabs>
        <w:ind w:left="0"/>
        <w:jc w:val="both"/>
        <w:rPr>
          <w:rFonts w:ascii="Verdana" w:hAnsi="Verdana"/>
          <w:color w:val="FF0000"/>
          <w:sz w:val="20"/>
          <w:szCs w:val="20"/>
        </w:rPr>
      </w:pPr>
    </w:p>
    <w:p w:rsidR="004C5081" w:rsidRDefault="004C5081" w:rsidP="001A515D">
      <w:pPr>
        <w:jc w:val="both"/>
        <w:rPr>
          <w:rFonts w:ascii="Verdana" w:hAnsi="Verdana" w:cs="Arial"/>
          <w:sz w:val="20"/>
          <w:szCs w:val="20"/>
        </w:rPr>
      </w:pPr>
      <w:r w:rsidRPr="00D53720">
        <w:rPr>
          <w:rFonts w:ascii="Verdana" w:hAnsi="Verdana"/>
          <w:bCs/>
          <w:sz w:val="20"/>
          <w:szCs w:val="20"/>
        </w:rPr>
        <w:t>Zamawiający dopuszcza możliwość z</w:t>
      </w:r>
      <w:r>
        <w:rPr>
          <w:rFonts w:ascii="Verdana" w:hAnsi="Verdana"/>
          <w:bCs/>
          <w:sz w:val="20"/>
          <w:szCs w:val="20"/>
        </w:rPr>
        <w:t xml:space="preserve">miany harmonogramu na poszczególnych </w:t>
      </w:r>
      <w:r w:rsidRPr="00D53720">
        <w:rPr>
          <w:rFonts w:ascii="Verdana" w:hAnsi="Verdana"/>
          <w:bCs/>
          <w:sz w:val="20"/>
          <w:szCs w:val="20"/>
        </w:rPr>
        <w:t>spotkania</w:t>
      </w:r>
      <w:r>
        <w:rPr>
          <w:rFonts w:ascii="Verdana" w:hAnsi="Verdana"/>
          <w:bCs/>
          <w:sz w:val="20"/>
          <w:szCs w:val="20"/>
        </w:rPr>
        <w:t>ch</w:t>
      </w:r>
      <w:r w:rsidRPr="00D53720">
        <w:rPr>
          <w:rFonts w:ascii="Verdana" w:hAnsi="Verdana"/>
          <w:bCs/>
          <w:sz w:val="20"/>
          <w:szCs w:val="20"/>
        </w:rPr>
        <w:t xml:space="preserve">. </w:t>
      </w:r>
      <w:r w:rsidRPr="00D53720">
        <w:rPr>
          <w:rFonts w:ascii="Verdana" w:hAnsi="Verdana" w:cs="Arial"/>
          <w:sz w:val="20"/>
          <w:szCs w:val="20"/>
        </w:rPr>
        <w:t>W terminach uzgodnionych z Wykonawcą Zamawiają</w:t>
      </w:r>
      <w:r>
        <w:rPr>
          <w:rFonts w:ascii="Verdana" w:hAnsi="Verdana" w:cs="Arial"/>
          <w:sz w:val="20"/>
          <w:szCs w:val="20"/>
        </w:rPr>
        <w:t xml:space="preserve">cy przekaże Wykonawcy ostateczny harmonogram </w:t>
      </w:r>
      <w:r w:rsidRPr="00D53720">
        <w:rPr>
          <w:rFonts w:ascii="Verdana" w:hAnsi="Verdana" w:cs="Arial"/>
          <w:sz w:val="20"/>
          <w:szCs w:val="20"/>
        </w:rPr>
        <w:t>poszczególnych spotkań</w:t>
      </w:r>
      <w:r>
        <w:rPr>
          <w:rFonts w:ascii="Verdana" w:hAnsi="Verdana" w:cs="Arial"/>
          <w:sz w:val="20"/>
          <w:szCs w:val="20"/>
        </w:rPr>
        <w:t>.</w:t>
      </w:r>
    </w:p>
    <w:p w:rsidR="00DD748F" w:rsidRPr="00905860" w:rsidRDefault="00DD748F" w:rsidP="00DD748F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</w:p>
    <w:p w:rsidR="00A24628" w:rsidRPr="00905860" w:rsidRDefault="00A24628" w:rsidP="00A24628">
      <w:pPr>
        <w:jc w:val="both"/>
        <w:rPr>
          <w:rFonts w:ascii="Verdana" w:hAnsi="Verdana"/>
          <w:b/>
          <w:bCs/>
          <w:color w:val="FF0000"/>
          <w:sz w:val="20"/>
          <w:szCs w:val="20"/>
        </w:rPr>
      </w:pPr>
    </w:p>
    <w:p w:rsidR="00855F49" w:rsidRPr="00855F49" w:rsidRDefault="00855F49" w:rsidP="00855F49">
      <w:pPr>
        <w:jc w:val="both"/>
        <w:rPr>
          <w:rFonts w:ascii="Verdana" w:hAnsi="Verdana"/>
          <w:b/>
          <w:bCs/>
          <w:color w:val="7030A0"/>
          <w:sz w:val="18"/>
          <w:szCs w:val="18"/>
        </w:rPr>
      </w:pPr>
    </w:p>
    <w:p w:rsidR="00447F74" w:rsidRDefault="00447F74" w:rsidP="00A24628">
      <w:pPr>
        <w:rPr>
          <w:rFonts w:ascii="Verdana" w:hAnsi="Verdana"/>
          <w:sz w:val="20"/>
          <w:szCs w:val="20"/>
        </w:rPr>
      </w:pPr>
    </w:p>
    <w:p w:rsidR="00447F74" w:rsidRDefault="00447F74" w:rsidP="00A24628">
      <w:pPr>
        <w:rPr>
          <w:rFonts w:ascii="Verdana" w:hAnsi="Verdana"/>
          <w:sz w:val="20"/>
          <w:szCs w:val="20"/>
        </w:rPr>
      </w:pPr>
    </w:p>
    <w:p w:rsidR="00447F74" w:rsidRDefault="00447F74" w:rsidP="00A24628">
      <w:pPr>
        <w:rPr>
          <w:rFonts w:ascii="Verdana" w:hAnsi="Verdana"/>
          <w:sz w:val="20"/>
          <w:szCs w:val="20"/>
        </w:rPr>
      </w:pPr>
    </w:p>
    <w:p w:rsidR="008B2273" w:rsidRPr="007835A1" w:rsidRDefault="008B2273" w:rsidP="008B2273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………………</w:t>
      </w:r>
      <w:r w:rsidRPr="007835A1">
        <w:rPr>
          <w:rFonts w:ascii="Verdana" w:eastAsia="BookAntiqua" w:hAnsi="Verdana"/>
          <w:sz w:val="20"/>
          <w:szCs w:val="20"/>
        </w:rPr>
        <w:t>…</w:t>
      </w:r>
      <w:r>
        <w:rPr>
          <w:rFonts w:ascii="Verdana" w:eastAsia="BookAntiqua" w:hAnsi="Verdana"/>
          <w:sz w:val="20"/>
          <w:szCs w:val="20"/>
        </w:rPr>
        <w:t>……</w:t>
      </w:r>
      <w:r w:rsidRPr="007835A1">
        <w:rPr>
          <w:rFonts w:ascii="Verdana" w:eastAsia="BookAntiqua" w:hAnsi="Verdana"/>
          <w:sz w:val="20"/>
          <w:szCs w:val="20"/>
        </w:rPr>
        <w:t>.</w:t>
      </w:r>
      <w:r>
        <w:rPr>
          <w:rFonts w:ascii="Verdana" w:eastAsia="BookAntiqua" w:hAnsi="Verdana"/>
          <w:sz w:val="20"/>
          <w:szCs w:val="20"/>
        </w:rPr>
        <w:t>dnia…………………..</w:t>
      </w:r>
      <w:r w:rsidRPr="007835A1">
        <w:rPr>
          <w:rFonts w:ascii="Verdana" w:eastAsia="BookAntiqua" w:hAnsi="Verdana"/>
          <w:sz w:val="20"/>
          <w:szCs w:val="20"/>
        </w:rPr>
        <w:t xml:space="preserve">                            </w:t>
      </w:r>
      <w:r>
        <w:rPr>
          <w:rFonts w:ascii="Verdana" w:eastAsia="BookAntiqua" w:hAnsi="Verdana"/>
          <w:sz w:val="20"/>
          <w:szCs w:val="20"/>
        </w:rPr>
        <w:t xml:space="preserve">   </w:t>
      </w:r>
      <w:r w:rsidRPr="007835A1">
        <w:rPr>
          <w:rFonts w:ascii="Verdana" w:eastAsia="BookAntiqua" w:hAnsi="Verdana"/>
          <w:sz w:val="20"/>
          <w:szCs w:val="20"/>
        </w:rPr>
        <w:t xml:space="preserve"> </w:t>
      </w:r>
      <w:r>
        <w:rPr>
          <w:rFonts w:ascii="Verdana" w:eastAsia="BookAntiqua" w:hAnsi="Verdana"/>
          <w:sz w:val="20"/>
          <w:szCs w:val="20"/>
        </w:rPr>
        <w:t>…………………………………………………….…</w:t>
      </w:r>
    </w:p>
    <w:p w:rsidR="001C4C82" w:rsidRPr="00F31665" w:rsidRDefault="008B2273" w:rsidP="00F31665">
      <w:pPr>
        <w:autoSpaceDE w:val="0"/>
        <w:autoSpaceDN w:val="0"/>
        <w:adjustRightInd w:val="0"/>
        <w:jc w:val="center"/>
        <w:rPr>
          <w:rFonts w:ascii="Verdana" w:eastAsia="BookAntiqua" w:hAnsi="Verdana"/>
          <w:i/>
          <w:sz w:val="20"/>
          <w:szCs w:val="20"/>
        </w:rPr>
      </w:pPr>
      <w:r w:rsidRPr="007835A1">
        <w:rPr>
          <w:rFonts w:ascii="Verdana" w:eastAsia="BookAntiqua" w:hAnsi="Verdana"/>
          <w:i/>
          <w:sz w:val="20"/>
          <w:szCs w:val="20"/>
        </w:rPr>
        <w:t xml:space="preserve">          </w:t>
      </w:r>
      <w:r>
        <w:rPr>
          <w:rFonts w:ascii="Verdana" w:eastAsia="BookAntiqua" w:hAnsi="Verdana"/>
          <w:i/>
          <w:sz w:val="20"/>
          <w:szCs w:val="20"/>
        </w:rPr>
        <w:t xml:space="preserve">                                                                       </w:t>
      </w:r>
      <w:r w:rsidRPr="007835A1">
        <w:rPr>
          <w:rFonts w:ascii="Verdana" w:eastAsia="BookAntiqua" w:hAnsi="Verdana"/>
          <w:i/>
          <w:sz w:val="20"/>
          <w:szCs w:val="20"/>
        </w:rPr>
        <w:t xml:space="preserve"> (</w:t>
      </w:r>
      <w:r>
        <w:rPr>
          <w:rFonts w:ascii="Verdana" w:eastAsia="BookAntiqua" w:hAnsi="Verdana"/>
          <w:i/>
          <w:sz w:val="20"/>
          <w:szCs w:val="20"/>
        </w:rPr>
        <w:t>podpis i pieczęć Wykonawcy)</w:t>
      </w:r>
      <w:r w:rsidR="00F31665">
        <w:rPr>
          <w:rFonts w:ascii="Verdana" w:eastAsia="BookAntiqua" w:hAnsi="Verdana"/>
          <w:i/>
          <w:sz w:val="20"/>
          <w:szCs w:val="20"/>
        </w:rPr>
        <w:t xml:space="preserve"> </w:t>
      </w:r>
    </w:p>
    <w:p w:rsidR="00A34E17" w:rsidRDefault="00A34E17" w:rsidP="00360B00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012B45" w:rsidRDefault="00F31665" w:rsidP="00360B00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 w:rsidR="00012B45" w:rsidRPr="00E90144">
        <w:rPr>
          <w:rFonts w:ascii="Verdana" w:hAnsi="Verdana"/>
          <w:b/>
          <w:sz w:val="18"/>
          <w:szCs w:val="18"/>
        </w:rPr>
        <w:lastRenderedPageBreak/>
        <w:t>Załącznik nr</w:t>
      </w:r>
      <w:r w:rsidR="006540AA">
        <w:rPr>
          <w:rFonts w:ascii="Verdana" w:hAnsi="Verdana"/>
          <w:b/>
          <w:sz w:val="18"/>
          <w:szCs w:val="18"/>
        </w:rPr>
        <w:t xml:space="preserve"> 3</w:t>
      </w:r>
    </w:p>
    <w:p w:rsidR="00D24282" w:rsidRPr="00360B00" w:rsidRDefault="00D24282" w:rsidP="00360B00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012B45" w:rsidRPr="009B1154" w:rsidRDefault="00012B45" w:rsidP="00012B4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9B1154">
        <w:rPr>
          <w:rFonts w:ascii="Verdana" w:hAnsi="Verdana"/>
          <w:sz w:val="18"/>
          <w:szCs w:val="18"/>
        </w:rPr>
        <w:t>…………………………………………………</w:t>
      </w:r>
    </w:p>
    <w:p w:rsidR="00012B45" w:rsidRDefault="00012B45" w:rsidP="00012B45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9B1154">
        <w:rPr>
          <w:rFonts w:ascii="Verdana" w:hAnsi="Verdana"/>
          <w:i/>
          <w:sz w:val="18"/>
          <w:szCs w:val="18"/>
        </w:rPr>
        <w:t xml:space="preserve"> (pieczęć firmowa Wykonawcy)</w:t>
      </w:r>
    </w:p>
    <w:p w:rsidR="00D24282" w:rsidRDefault="00D24282" w:rsidP="008B2273">
      <w:pPr>
        <w:jc w:val="both"/>
        <w:rPr>
          <w:rFonts w:ascii="Verdana" w:hAnsi="Verdana"/>
          <w:i/>
          <w:sz w:val="18"/>
          <w:szCs w:val="18"/>
        </w:rPr>
      </w:pPr>
    </w:p>
    <w:p w:rsidR="00624F0A" w:rsidRPr="00454897" w:rsidRDefault="00624F0A" w:rsidP="00624F0A">
      <w:pPr>
        <w:jc w:val="both"/>
        <w:rPr>
          <w:rFonts w:ascii="Verdana" w:hAnsi="Verdana"/>
          <w:sz w:val="16"/>
          <w:szCs w:val="16"/>
        </w:rPr>
      </w:pPr>
      <w:r w:rsidRPr="00454897">
        <w:rPr>
          <w:rFonts w:ascii="Verdana" w:hAnsi="Verdana"/>
          <w:b/>
          <w:sz w:val="16"/>
          <w:szCs w:val="16"/>
        </w:rPr>
        <w:t>Dotyczy</w:t>
      </w:r>
      <w:r w:rsidR="00B70D82">
        <w:rPr>
          <w:rFonts w:ascii="Verdana" w:hAnsi="Verdana"/>
          <w:b/>
          <w:sz w:val="16"/>
          <w:szCs w:val="16"/>
        </w:rPr>
        <w:t xml:space="preserve"> postępowania nr POKL1.4/WRZOS/3/2014</w:t>
      </w:r>
      <w:r w:rsidRPr="00454897">
        <w:rPr>
          <w:rFonts w:ascii="Verdana" w:hAnsi="Verdana"/>
          <w:b/>
          <w:sz w:val="16"/>
          <w:szCs w:val="16"/>
        </w:rPr>
        <w:t xml:space="preserve"> w zakresie </w:t>
      </w:r>
      <w:r w:rsidR="0084743B">
        <w:rPr>
          <w:rFonts w:ascii="Verdana" w:hAnsi="Verdana"/>
          <w:b/>
          <w:sz w:val="16"/>
          <w:szCs w:val="16"/>
        </w:rPr>
        <w:t xml:space="preserve">logistycznej </w:t>
      </w:r>
      <w:r w:rsidRPr="00454897">
        <w:rPr>
          <w:rFonts w:ascii="Verdana" w:hAnsi="Verdana"/>
          <w:b/>
          <w:sz w:val="16"/>
          <w:szCs w:val="16"/>
        </w:rPr>
        <w:t xml:space="preserve">organizacji </w:t>
      </w:r>
      <w:r w:rsidR="002C43FA">
        <w:rPr>
          <w:rFonts w:ascii="Verdana" w:hAnsi="Verdana"/>
          <w:b/>
          <w:sz w:val="16"/>
          <w:szCs w:val="16"/>
        </w:rPr>
        <w:t>spotkań upowszechniających</w:t>
      </w:r>
      <w:r w:rsidR="004C5081">
        <w:rPr>
          <w:rFonts w:ascii="Verdana" w:hAnsi="Verdana"/>
          <w:b/>
          <w:sz w:val="16"/>
          <w:szCs w:val="16"/>
        </w:rPr>
        <w:t xml:space="preserve"> </w:t>
      </w:r>
      <w:r w:rsidRPr="005E1CA5">
        <w:rPr>
          <w:rFonts w:ascii="Verdana" w:hAnsi="Verdana"/>
          <w:b/>
          <w:sz w:val="16"/>
          <w:szCs w:val="16"/>
        </w:rPr>
        <w:t>w ramach</w:t>
      </w:r>
      <w:r w:rsidRPr="00454897">
        <w:rPr>
          <w:rFonts w:ascii="Verdana" w:hAnsi="Verdana"/>
          <w:b/>
          <w:sz w:val="16"/>
          <w:szCs w:val="16"/>
        </w:rPr>
        <w:t xml:space="preserve"> projektu „Modelowy system na rzecz integracji społecznej”, współfinansowanego ze środków Unii Europejskiej w ramach Programu Operacyjnego Kapitał Ludzki</w:t>
      </w:r>
    </w:p>
    <w:p w:rsidR="00012B45" w:rsidRPr="0011375D" w:rsidRDefault="00012B45" w:rsidP="006B24FB">
      <w:pPr>
        <w:shd w:val="clear" w:color="auto" w:fill="FFFFFF"/>
        <w:spacing w:before="516"/>
        <w:jc w:val="center"/>
        <w:rPr>
          <w:rFonts w:ascii="Verdana" w:hAnsi="Verdana"/>
          <w:b/>
          <w:color w:val="000000"/>
          <w:spacing w:val="-1"/>
        </w:rPr>
      </w:pPr>
      <w:r w:rsidRPr="0011375D">
        <w:rPr>
          <w:rFonts w:ascii="Verdana" w:hAnsi="Verdana"/>
          <w:b/>
          <w:color w:val="000000"/>
          <w:spacing w:val="-1"/>
        </w:rPr>
        <w:t xml:space="preserve">OŚWIADCZENIE O SPEŁNIANIU WARUNKÓW UDZIAŁU </w:t>
      </w:r>
      <w:r w:rsidR="00127616">
        <w:rPr>
          <w:rFonts w:ascii="Verdana" w:hAnsi="Verdana"/>
          <w:b/>
          <w:color w:val="000000"/>
          <w:spacing w:val="-1"/>
        </w:rPr>
        <w:br/>
      </w:r>
      <w:r w:rsidRPr="0011375D">
        <w:rPr>
          <w:rFonts w:ascii="Verdana" w:hAnsi="Verdana"/>
          <w:b/>
          <w:color w:val="000000"/>
          <w:spacing w:val="-1"/>
        </w:rPr>
        <w:t>W POSTĘPOWANIU</w:t>
      </w:r>
      <w:r w:rsidR="004172B2">
        <w:rPr>
          <w:rFonts w:ascii="Verdana" w:hAnsi="Verdana"/>
          <w:b/>
          <w:color w:val="000000"/>
          <w:spacing w:val="-1"/>
        </w:rPr>
        <w:t>*</w:t>
      </w:r>
    </w:p>
    <w:p w:rsidR="00D24282" w:rsidRDefault="00D24282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B45" w:rsidRPr="00D24282" w:rsidRDefault="00012B45" w:rsidP="00012B4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D24282">
        <w:rPr>
          <w:rFonts w:ascii="Verdana" w:hAnsi="Verdana"/>
          <w:bCs/>
          <w:sz w:val="18"/>
          <w:szCs w:val="18"/>
        </w:rPr>
        <w:t>Ja/ My niżej podpisany/i</w:t>
      </w:r>
    </w:p>
    <w:p w:rsidR="00012B45" w:rsidRPr="00D24282" w:rsidRDefault="00012B45" w:rsidP="00D24282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</w:rPr>
      </w:pPr>
      <w:r w:rsidRPr="00D24282">
        <w:rPr>
          <w:rFonts w:ascii="Verdana" w:hAnsi="Verdana"/>
          <w:bCs/>
          <w:sz w:val="18"/>
          <w:szCs w:val="18"/>
        </w:rPr>
        <w:t>....................................................................</w:t>
      </w:r>
      <w:r w:rsidR="00D24282">
        <w:rPr>
          <w:rFonts w:ascii="Verdana" w:hAnsi="Verdana"/>
          <w:bCs/>
          <w:sz w:val="18"/>
          <w:szCs w:val="18"/>
        </w:rPr>
        <w:t>..............................................................</w:t>
      </w:r>
    </w:p>
    <w:p w:rsidR="00012B45" w:rsidRPr="00D24282" w:rsidRDefault="00012B45" w:rsidP="00012B45">
      <w:pPr>
        <w:autoSpaceDE w:val="0"/>
        <w:autoSpaceDN w:val="0"/>
        <w:adjustRightInd w:val="0"/>
        <w:jc w:val="center"/>
        <w:rPr>
          <w:rFonts w:ascii="Verdana" w:hAnsi="Verdana"/>
          <w:bCs/>
          <w:i/>
          <w:sz w:val="18"/>
          <w:szCs w:val="18"/>
        </w:rPr>
      </w:pPr>
      <w:r w:rsidRPr="00D24282">
        <w:rPr>
          <w:rFonts w:ascii="Verdana" w:hAnsi="Verdana"/>
          <w:bCs/>
          <w:i/>
          <w:sz w:val="18"/>
          <w:szCs w:val="18"/>
        </w:rPr>
        <w:t>(imiona i nazwiska osób upoważnionych do reprezentowania Wykonawcy)</w:t>
      </w:r>
    </w:p>
    <w:p w:rsidR="00D24282" w:rsidRDefault="00D24282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8"/>
          <w:szCs w:val="18"/>
        </w:rPr>
      </w:pPr>
    </w:p>
    <w:p w:rsidR="00012B45" w:rsidRPr="00D24282" w:rsidRDefault="00012B45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8"/>
          <w:szCs w:val="18"/>
        </w:rPr>
      </w:pPr>
      <w:r w:rsidRPr="00D24282">
        <w:rPr>
          <w:rFonts w:ascii="Verdana" w:hAnsi="Verdana"/>
          <w:bCs/>
          <w:sz w:val="18"/>
          <w:szCs w:val="18"/>
        </w:rPr>
        <w:t>działając w imieniu i na rzecz:</w:t>
      </w:r>
    </w:p>
    <w:p w:rsidR="00012B45" w:rsidRPr="00D24282" w:rsidRDefault="00012B45" w:rsidP="00012B45">
      <w:pPr>
        <w:autoSpaceDE w:val="0"/>
        <w:autoSpaceDN w:val="0"/>
        <w:adjustRightInd w:val="0"/>
        <w:spacing w:line="360" w:lineRule="auto"/>
        <w:rPr>
          <w:rFonts w:ascii="Verdana" w:hAnsi="Verdana"/>
          <w:bCs/>
          <w:sz w:val="18"/>
          <w:szCs w:val="18"/>
        </w:rPr>
      </w:pPr>
      <w:r w:rsidRPr="00D24282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012B45" w:rsidRPr="00D24282" w:rsidRDefault="00012B45" w:rsidP="00012B4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 w:rsidRPr="00D24282">
        <w:rPr>
          <w:rFonts w:ascii="Verdana" w:hAnsi="Verdana"/>
          <w:bCs/>
          <w:i/>
          <w:sz w:val="18"/>
          <w:szCs w:val="18"/>
        </w:rPr>
        <w:t>( nazwa Wykonawcy)</w:t>
      </w:r>
    </w:p>
    <w:p w:rsidR="00012B45" w:rsidRPr="00D24282" w:rsidRDefault="00D24282" w:rsidP="00012B45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oświadczam/y że:</w:t>
      </w:r>
    </w:p>
    <w:p w:rsidR="00012B45" w:rsidRPr="00D24282" w:rsidRDefault="005E63BA" w:rsidP="005E63BA">
      <w:pPr>
        <w:widowControl w:val="0"/>
        <w:shd w:val="clear" w:color="auto" w:fill="FFFFFF"/>
        <w:suppressAutoHyphens/>
        <w:spacing w:before="99"/>
        <w:jc w:val="both"/>
        <w:rPr>
          <w:rFonts w:ascii="Verdana" w:hAnsi="Verdana"/>
          <w:color w:val="000000"/>
          <w:spacing w:val="5"/>
          <w:sz w:val="18"/>
          <w:szCs w:val="18"/>
        </w:rPr>
      </w:pPr>
      <w:r>
        <w:rPr>
          <w:rFonts w:ascii="Verdana" w:hAnsi="Verdana"/>
          <w:color w:val="000000"/>
          <w:spacing w:val="3"/>
          <w:sz w:val="18"/>
          <w:szCs w:val="18"/>
        </w:rPr>
        <w:t>1)</w:t>
      </w:r>
      <w:r w:rsidR="0084743B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="00012B45" w:rsidRPr="00D24282">
        <w:rPr>
          <w:rFonts w:ascii="Verdana" w:hAnsi="Verdana"/>
          <w:color w:val="000000"/>
          <w:spacing w:val="3"/>
          <w:sz w:val="18"/>
          <w:szCs w:val="18"/>
        </w:rPr>
        <w:t>posiadam/y uprawnienia do wykonywania zamówienia</w:t>
      </w:r>
    </w:p>
    <w:p w:rsidR="00012B45" w:rsidRPr="00D24282" w:rsidRDefault="005E63BA" w:rsidP="005E63BA">
      <w:pPr>
        <w:widowControl w:val="0"/>
        <w:shd w:val="clear" w:color="auto" w:fill="FFFFFF"/>
        <w:suppressAutoHyphens/>
        <w:spacing w:before="99"/>
        <w:jc w:val="both"/>
        <w:rPr>
          <w:rFonts w:ascii="Verdana" w:hAnsi="Verdana"/>
          <w:color w:val="000000"/>
          <w:spacing w:val="5"/>
          <w:sz w:val="18"/>
          <w:szCs w:val="18"/>
        </w:rPr>
      </w:pPr>
      <w:r>
        <w:rPr>
          <w:rFonts w:ascii="Verdana" w:hAnsi="Verdana"/>
          <w:color w:val="000000"/>
          <w:spacing w:val="4"/>
          <w:sz w:val="18"/>
          <w:szCs w:val="18"/>
        </w:rPr>
        <w:t>2)</w:t>
      </w:r>
      <w:r w:rsidR="0084743B">
        <w:rPr>
          <w:rFonts w:ascii="Verdana" w:hAnsi="Verdana"/>
          <w:color w:val="000000"/>
          <w:spacing w:val="4"/>
          <w:sz w:val="18"/>
          <w:szCs w:val="18"/>
        </w:rPr>
        <w:t xml:space="preserve"> </w:t>
      </w:r>
      <w:r w:rsidR="00012B45" w:rsidRPr="00D24282">
        <w:rPr>
          <w:rFonts w:ascii="Verdana" w:hAnsi="Verdana"/>
          <w:color w:val="000000"/>
          <w:spacing w:val="4"/>
          <w:sz w:val="18"/>
          <w:szCs w:val="18"/>
        </w:rPr>
        <w:t>posiadam/y niezbędną wiedzę i doświadczenie oraz dysponuję/</w:t>
      </w:r>
      <w:proofErr w:type="spellStart"/>
      <w:r w:rsidR="00012B45" w:rsidRPr="00D24282">
        <w:rPr>
          <w:rFonts w:ascii="Verdana" w:hAnsi="Verdana"/>
          <w:color w:val="000000"/>
          <w:spacing w:val="4"/>
          <w:sz w:val="18"/>
          <w:szCs w:val="18"/>
        </w:rPr>
        <w:t>emy</w:t>
      </w:r>
      <w:proofErr w:type="spellEnd"/>
      <w:r w:rsidR="00012B45" w:rsidRPr="00D24282">
        <w:rPr>
          <w:rFonts w:ascii="Verdana" w:hAnsi="Verdana"/>
          <w:color w:val="000000"/>
          <w:spacing w:val="4"/>
          <w:sz w:val="18"/>
          <w:szCs w:val="18"/>
        </w:rPr>
        <w:t xml:space="preserve"> potencjałem technicznym i </w:t>
      </w:r>
      <w:r w:rsidR="00012B45" w:rsidRPr="00D24282">
        <w:rPr>
          <w:rFonts w:ascii="Verdana" w:hAnsi="Verdana"/>
          <w:color w:val="000000"/>
          <w:spacing w:val="6"/>
          <w:sz w:val="18"/>
          <w:szCs w:val="18"/>
        </w:rPr>
        <w:t xml:space="preserve">osobami zdolnymi do wykonania zamówienia </w:t>
      </w:r>
    </w:p>
    <w:p w:rsidR="00012B45" w:rsidRPr="00D24282" w:rsidRDefault="005E63BA" w:rsidP="005E63BA">
      <w:pPr>
        <w:widowControl w:val="0"/>
        <w:shd w:val="clear" w:color="auto" w:fill="FFFFFF"/>
        <w:suppressAutoHyphens/>
        <w:spacing w:before="99"/>
        <w:jc w:val="both"/>
        <w:rPr>
          <w:rFonts w:ascii="Verdana" w:hAnsi="Verdana"/>
          <w:color w:val="000000"/>
          <w:spacing w:val="3"/>
          <w:sz w:val="18"/>
          <w:szCs w:val="18"/>
        </w:rPr>
      </w:pPr>
      <w:r>
        <w:rPr>
          <w:rFonts w:ascii="Verdana" w:hAnsi="Verdana"/>
          <w:color w:val="000000"/>
          <w:spacing w:val="3"/>
          <w:sz w:val="18"/>
          <w:szCs w:val="18"/>
        </w:rPr>
        <w:t>3)</w:t>
      </w:r>
      <w:r w:rsidR="0084743B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="00012B45" w:rsidRPr="00D24282">
        <w:rPr>
          <w:rFonts w:ascii="Verdana" w:hAnsi="Verdana"/>
          <w:color w:val="000000"/>
          <w:spacing w:val="3"/>
          <w:sz w:val="18"/>
          <w:szCs w:val="18"/>
        </w:rPr>
        <w:t>znajduję/</w:t>
      </w:r>
      <w:proofErr w:type="spellStart"/>
      <w:r w:rsidR="00012B45" w:rsidRPr="00D24282">
        <w:rPr>
          <w:rFonts w:ascii="Verdana" w:hAnsi="Verdana"/>
          <w:color w:val="000000"/>
          <w:spacing w:val="3"/>
          <w:sz w:val="18"/>
          <w:szCs w:val="18"/>
        </w:rPr>
        <w:t>emy</w:t>
      </w:r>
      <w:proofErr w:type="spellEnd"/>
      <w:r w:rsidR="00012B45" w:rsidRPr="00D24282">
        <w:rPr>
          <w:rFonts w:ascii="Verdana" w:hAnsi="Verdana"/>
          <w:color w:val="000000"/>
          <w:spacing w:val="3"/>
          <w:sz w:val="18"/>
          <w:szCs w:val="18"/>
        </w:rPr>
        <w:t xml:space="preserve"> się w sytuacji ekonomicznej i finansowej zapewniającej wykonanie zamówienia,</w:t>
      </w:r>
    </w:p>
    <w:p w:rsidR="00D24282" w:rsidRPr="00D24282" w:rsidRDefault="005E63BA" w:rsidP="00D2428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4) </w:t>
      </w:r>
      <w:r w:rsidR="00D24282" w:rsidRPr="00D24282">
        <w:rPr>
          <w:rFonts w:ascii="Verdana" w:hAnsi="Verdana"/>
          <w:sz w:val="18"/>
          <w:szCs w:val="18"/>
        </w:rPr>
        <w:t xml:space="preserve">nie podlegam/y wykluczeniu z postępowania o udzielenie zamówienia ze względu na powiązania </w:t>
      </w:r>
      <w:r>
        <w:rPr>
          <w:rFonts w:ascii="Verdana" w:hAnsi="Verdana"/>
          <w:sz w:val="18"/>
          <w:szCs w:val="18"/>
        </w:rPr>
        <w:t xml:space="preserve"> </w:t>
      </w:r>
      <w:r w:rsidR="00D24282" w:rsidRPr="00D24282">
        <w:rPr>
          <w:rFonts w:ascii="Verdana" w:hAnsi="Verdana"/>
          <w:sz w:val="18"/>
          <w:szCs w:val="18"/>
        </w:rPr>
        <w:t>osobowe lub kapitałowe z Zamawiającym tj.</w:t>
      </w:r>
      <w:r w:rsidR="00D24282" w:rsidRPr="00D24282">
        <w:rPr>
          <w:rFonts w:ascii="Verdana" w:hAnsi="Verdana"/>
          <w:b/>
          <w:sz w:val="18"/>
          <w:szCs w:val="18"/>
        </w:rPr>
        <w:t xml:space="preserve"> </w:t>
      </w:r>
      <w:r w:rsidR="00D24282" w:rsidRPr="00D24282">
        <w:rPr>
          <w:rFonts w:ascii="Verdana" w:hAnsi="Verdana"/>
          <w:sz w:val="18"/>
          <w:szCs w:val="18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24282" w:rsidRPr="00D24282" w:rsidRDefault="00D24282" w:rsidP="009D248F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24282">
        <w:rPr>
          <w:rFonts w:ascii="Verdana" w:hAnsi="Verdana"/>
          <w:sz w:val="18"/>
          <w:szCs w:val="18"/>
        </w:rPr>
        <w:t>uczestniczeniu w spółce jako wspólnik spółki cywilnej lub spółki osobowej</w:t>
      </w:r>
    </w:p>
    <w:p w:rsidR="00D24282" w:rsidRPr="00D24282" w:rsidRDefault="00D24282" w:rsidP="009D248F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24282">
        <w:rPr>
          <w:rFonts w:ascii="Verdana" w:hAnsi="Verdana"/>
          <w:sz w:val="18"/>
          <w:szCs w:val="18"/>
        </w:rPr>
        <w:t>posiadaniu co najmniej 10% udziałów lub akcji</w:t>
      </w:r>
    </w:p>
    <w:p w:rsidR="00D24282" w:rsidRPr="00D24282" w:rsidRDefault="00D24282" w:rsidP="009D248F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24282">
        <w:rPr>
          <w:rFonts w:ascii="Verdana" w:hAnsi="Verdana"/>
          <w:sz w:val="18"/>
          <w:szCs w:val="18"/>
        </w:rPr>
        <w:t>pełnieniu funkcji członka organu nadzorczego lub zarządzającego, prokurenta, pełnomocnika</w:t>
      </w:r>
    </w:p>
    <w:p w:rsidR="00D24282" w:rsidRDefault="00D24282" w:rsidP="009D248F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D24282">
        <w:rPr>
          <w:rFonts w:ascii="Verdana" w:hAnsi="Verdana"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</w:t>
      </w:r>
      <w:r w:rsidR="0084743B">
        <w:rPr>
          <w:rFonts w:ascii="Verdana" w:hAnsi="Verdana"/>
          <w:sz w:val="18"/>
          <w:szCs w:val="18"/>
        </w:rPr>
        <w:t>.</w:t>
      </w:r>
    </w:p>
    <w:p w:rsidR="00D24282" w:rsidRPr="00D24282" w:rsidRDefault="00D24282" w:rsidP="00D24282">
      <w:pPr>
        <w:ind w:left="720"/>
        <w:jc w:val="both"/>
        <w:rPr>
          <w:rFonts w:ascii="Verdana" w:hAnsi="Verdana"/>
          <w:sz w:val="18"/>
          <w:szCs w:val="18"/>
        </w:rPr>
      </w:pPr>
    </w:p>
    <w:p w:rsidR="006D573C" w:rsidRDefault="006D573C" w:rsidP="00012B45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</w:p>
    <w:p w:rsidR="0084743B" w:rsidRDefault="0084743B" w:rsidP="00012B45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</w:p>
    <w:p w:rsidR="0084743B" w:rsidRDefault="0084743B" w:rsidP="00012B45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</w:p>
    <w:p w:rsidR="0084743B" w:rsidRDefault="0084743B" w:rsidP="00012B45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</w:p>
    <w:p w:rsidR="00012B45" w:rsidRPr="007835A1" w:rsidRDefault="00012B45" w:rsidP="00012B45">
      <w:pPr>
        <w:autoSpaceDE w:val="0"/>
        <w:autoSpaceDN w:val="0"/>
        <w:adjustRightInd w:val="0"/>
        <w:rPr>
          <w:rFonts w:ascii="Verdana" w:eastAsia="BookAntiqua" w:hAnsi="Verdana"/>
          <w:sz w:val="20"/>
          <w:szCs w:val="20"/>
        </w:rPr>
      </w:pPr>
      <w:r>
        <w:rPr>
          <w:rFonts w:ascii="Verdana" w:eastAsia="BookAntiqua" w:hAnsi="Verdana"/>
          <w:sz w:val="20"/>
          <w:szCs w:val="20"/>
        </w:rPr>
        <w:t>………………</w:t>
      </w:r>
      <w:r w:rsidRPr="007835A1">
        <w:rPr>
          <w:rFonts w:ascii="Verdana" w:eastAsia="BookAntiqua" w:hAnsi="Verdana"/>
          <w:sz w:val="20"/>
          <w:szCs w:val="20"/>
        </w:rPr>
        <w:t>…</w:t>
      </w:r>
      <w:r>
        <w:rPr>
          <w:rFonts w:ascii="Verdana" w:eastAsia="BookAntiqua" w:hAnsi="Verdana"/>
          <w:sz w:val="20"/>
          <w:szCs w:val="20"/>
        </w:rPr>
        <w:t>……</w:t>
      </w:r>
      <w:r w:rsidRPr="007835A1">
        <w:rPr>
          <w:rFonts w:ascii="Verdana" w:eastAsia="BookAntiqua" w:hAnsi="Verdana"/>
          <w:sz w:val="20"/>
          <w:szCs w:val="20"/>
        </w:rPr>
        <w:t>.</w:t>
      </w:r>
      <w:r>
        <w:rPr>
          <w:rFonts w:ascii="Verdana" w:eastAsia="BookAntiqua" w:hAnsi="Verdana"/>
          <w:sz w:val="20"/>
          <w:szCs w:val="20"/>
        </w:rPr>
        <w:t>dnia…………………..</w:t>
      </w:r>
      <w:r w:rsidRPr="007835A1">
        <w:rPr>
          <w:rFonts w:ascii="Verdana" w:eastAsia="BookAntiqua" w:hAnsi="Verdana"/>
          <w:sz w:val="20"/>
          <w:szCs w:val="20"/>
        </w:rPr>
        <w:t xml:space="preserve">                            </w:t>
      </w:r>
      <w:r>
        <w:rPr>
          <w:rFonts w:ascii="Verdana" w:eastAsia="BookAntiqua" w:hAnsi="Verdana"/>
          <w:sz w:val="20"/>
          <w:szCs w:val="20"/>
        </w:rPr>
        <w:t xml:space="preserve">   </w:t>
      </w:r>
      <w:r w:rsidRPr="007835A1">
        <w:rPr>
          <w:rFonts w:ascii="Verdana" w:eastAsia="BookAntiqua" w:hAnsi="Verdana"/>
          <w:sz w:val="20"/>
          <w:szCs w:val="20"/>
        </w:rPr>
        <w:t xml:space="preserve"> </w:t>
      </w:r>
      <w:r>
        <w:rPr>
          <w:rFonts w:ascii="Verdana" w:eastAsia="BookAntiqua" w:hAnsi="Verdana"/>
          <w:sz w:val="20"/>
          <w:szCs w:val="20"/>
        </w:rPr>
        <w:t>…………………………………………………….…</w:t>
      </w:r>
    </w:p>
    <w:p w:rsidR="00012B45" w:rsidRPr="007835A1" w:rsidRDefault="00012B45" w:rsidP="00012B45">
      <w:pPr>
        <w:autoSpaceDE w:val="0"/>
        <w:autoSpaceDN w:val="0"/>
        <w:adjustRightInd w:val="0"/>
        <w:jc w:val="center"/>
        <w:rPr>
          <w:rFonts w:ascii="Verdana" w:eastAsia="BookAntiqua" w:hAnsi="Verdana"/>
          <w:i/>
          <w:sz w:val="20"/>
          <w:szCs w:val="20"/>
        </w:rPr>
      </w:pPr>
      <w:r w:rsidRPr="007835A1">
        <w:rPr>
          <w:rFonts w:ascii="Verdana" w:eastAsia="BookAntiqua" w:hAnsi="Verdana"/>
          <w:i/>
          <w:sz w:val="20"/>
          <w:szCs w:val="20"/>
        </w:rPr>
        <w:t xml:space="preserve">          </w:t>
      </w:r>
      <w:r>
        <w:rPr>
          <w:rFonts w:ascii="Verdana" w:eastAsia="BookAntiqua" w:hAnsi="Verdana"/>
          <w:i/>
          <w:sz w:val="20"/>
          <w:szCs w:val="20"/>
        </w:rPr>
        <w:t xml:space="preserve">                                                                       </w:t>
      </w:r>
      <w:r w:rsidRPr="007835A1">
        <w:rPr>
          <w:rFonts w:ascii="Verdana" w:eastAsia="BookAntiqua" w:hAnsi="Verdana"/>
          <w:i/>
          <w:sz w:val="20"/>
          <w:szCs w:val="20"/>
        </w:rPr>
        <w:t xml:space="preserve"> (</w:t>
      </w:r>
      <w:r>
        <w:rPr>
          <w:rFonts w:ascii="Verdana" w:eastAsia="BookAntiqua" w:hAnsi="Verdana"/>
          <w:i/>
          <w:sz w:val="20"/>
          <w:szCs w:val="20"/>
        </w:rPr>
        <w:t>podpis i pieczęć Wykonawcy)</w:t>
      </w:r>
      <w:r w:rsidRPr="007835A1">
        <w:rPr>
          <w:rFonts w:ascii="Verdana" w:eastAsia="BookAntiqua" w:hAnsi="Verdana"/>
          <w:i/>
          <w:sz w:val="20"/>
          <w:szCs w:val="20"/>
        </w:rPr>
        <w:t xml:space="preserve"> </w:t>
      </w:r>
    </w:p>
    <w:p w:rsidR="00012B45" w:rsidRPr="008D5AB4" w:rsidRDefault="00012B45" w:rsidP="008D5AB4">
      <w:pPr>
        <w:autoSpaceDE w:val="0"/>
        <w:autoSpaceDN w:val="0"/>
        <w:adjustRightInd w:val="0"/>
        <w:jc w:val="center"/>
        <w:rPr>
          <w:rFonts w:ascii="Verdana" w:hAnsi="Verdana"/>
          <w:i/>
          <w:sz w:val="20"/>
          <w:szCs w:val="20"/>
        </w:rPr>
      </w:pPr>
      <w:r w:rsidRPr="007835A1">
        <w:rPr>
          <w:rFonts w:ascii="Verdana" w:eastAsia="BookAntiqua" w:hAnsi="Verdana"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D24282" w:rsidRDefault="004172B2" w:rsidP="006D6BC5">
      <w:pPr>
        <w:autoSpaceDE w:val="0"/>
        <w:autoSpaceDN w:val="0"/>
        <w:adjustRightInd w:val="0"/>
        <w:spacing w:before="24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012B45" w:rsidRPr="009B1154">
        <w:rPr>
          <w:rFonts w:ascii="Verdana" w:hAnsi="Verdana"/>
          <w:sz w:val="18"/>
          <w:szCs w:val="18"/>
        </w:rPr>
        <w:t>Niepotrzebne skreśli</w:t>
      </w:r>
      <w:r w:rsidR="00676167">
        <w:rPr>
          <w:rFonts w:ascii="Verdana" w:hAnsi="Verdana"/>
          <w:sz w:val="18"/>
          <w:szCs w:val="18"/>
        </w:rPr>
        <w:t>ć</w:t>
      </w:r>
    </w:p>
    <w:sectPr w:rsidR="00D24282" w:rsidSect="00D34895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EB" w:rsidRDefault="00976CEB">
      <w:r>
        <w:separator/>
      </w:r>
    </w:p>
  </w:endnote>
  <w:endnote w:type="continuationSeparator" w:id="0">
    <w:p w:rsidR="00976CEB" w:rsidRDefault="0097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TE19FBE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F8" w:rsidRDefault="00A541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:rsidR="00A541F8" w:rsidRDefault="00A541F8" w:rsidP="00BF54E5">
    <w:pPr>
      <w:pStyle w:val="Stopka"/>
    </w:pPr>
    <w:r>
      <w:rPr>
        <w:noProof/>
        <w:sz w:val="20"/>
        <w:szCs w:val="20"/>
      </w:rPr>
      <w:drawing>
        <wp:inline distT="0" distB="0" distL="0" distR="0" wp14:anchorId="355D1298" wp14:editId="4E9F32B3">
          <wp:extent cx="584200" cy="641350"/>
          <wp:effectExtent l="0" t="0" r="635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>
      <w:rPr>
        <w:noProof/>
      </w:rPr>
      <w:drawing>
        <wp:inline distT="0" distB="0" distL="0" distR="0" wp14:anchorId="4C68E2EE" wp14:editId="6ED69F7F">
          <wp:extent cx="1854200" cy="400050"/>
          <wp:effectExtent l="0" t="0" r="0" b="0"/>
          <wp:docPr id="4" name="Obraz 2" descr="C:\Documents and Settings\User\Pulpit\mops du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Pulpit\mops duz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F8" w:rsidRDefault="00A541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5C8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41F8" w:rsidRPr="00A847D2" w:rsidRDefault="00A541F8" w:rsidP="00BD4063">
    <w:pPr>
      <w:rPr>
        <w:sz w:val="12"/>
        <w:szCs w:val="12"/>
      </w:rPr>
    </w:pPr>
    <w:r>
      <w:t xml:space="preserve">                                 </w:t>
    </w:r>
  </w:p>
  <w:p w:rsidR="00A541F8" w:rsidRDefault="00A541F8" w:rsidP="00BD4063"/>
  <w:p w:rsidR="00A541F8" w:rsidRDefault="00A541F8" w:rsidP="00BD4063"/>
  <w:p w:rsidR="00A541F8" w:rsidRDefault="00A541F8" w:rsidP="00BF54E5">
    <w:pPr>
      <w:pStyle w:val="Stopka"/>
    </w:pPr>
    <w:r>
      <w:rPr>
        <w:sz w:val="16"/>
        <w:szCs w:val="16"/>
      </w:rPr>
      <w:t xml:space="preserve">       </w:t>
    </w:r>
    <w:r>
      <w:rPr>
        <w:noProof/>
      </w:rPr>
      <w:t xml:space="preserve">                                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sz w:val="20"/>
        <w:szCs w:val="20"/>
        <w:lang w:val="de-D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F8" w:rsidRDefault="00A541F8" w:rsidP="00D529F1">
    <w:pPr>
      <w:pStyle w:val="Nagwek"/>
      <w:rPr>
        <w:rFonts w:ascii="Verdana" w:hAnsi="Verdana" w:cs="Tahoma"/>
        <w:sz w:val="14"/>
        <w:szCs w:val="1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735118" wp14:editId="7FFAEE04">
              <wp:simplePos x="0" y="0"/>
              <wp:positionH relativeFrom="column">
                <wp:posOffset>635</wp:posOffset>
              </wp:positionH>
              <wp:positionV relativeFrom="paragraph">
                <wp:posOffset>-67310</wp:posOffset>
              </wp:positionV>
              <wp:extent cx="6008370" cy="0"/>
              <wp:effectExtent l="0" t="0" r="0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5.3pt" to="473.1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" strokecolor="gray" strokeweight="1pt">
              <v:stroke dashstyle="1 1"/>
            </v:line>
          </w:pict>
        </mc:Fallback>
      </mc:AlternateContent>
    </w:r>
    <w:r>
      <w:rPr>
        <w:noProof/>
        <w:lang w:val="pl-PL" w:eastAsia="pl-PL"/>
      </w:rPr>
      <w:drawing>
        <wp:inline distT="0" distB="0" distL="0" distR="0" wp14:anchorId="588A09A9" wp14:editId="42A17C20">
          <wp:extent cx="565150" cy="615950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</w:t>
    </w:r>
    <w:r>
      <w:rPr>
        <w:noProof/>
        <w:lang w:val="pl-PL" w:eastAsia="pl-PL"/>
      </w:rPr>
      <w:drawing>
        <wp:inline distT="0" distB="0" distL="0" distR="0" wp14:anchorId="4823A866" wp14:editId="1B00238E">
          <wp:extent cx="1524000" cy="330200"/>
          <wp:effectExtent l="0" t="0" r="0" b="0"/>
          <wp:docPr id="6" name="Obraz 2" descr="C:\Documents and Settings\User\Pulpit\mops du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Pulpit\mops duz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</w:rPr>
      <w:tab/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6F60B189" wp14:editId="6B87C263">
          <wp:simplePos x="0" y="0"/>
          <wp:positionH relativeFrom="column">
            <wp:posOffset>4615815</wp:posOffset>
          </wp:positionH>
          <wp:positionV relativeFrom="paragraph">
            <wp:posOffset>0</wp:posOffset>
          </wp:positionV>
          <wp:extent cx="1474470" cy="634365"/>
          <wp:effectExtent l="0" t="0" r="0" b="0"/>
          <wp:wrapNone/>
          <wp:docPr id="7" name="Obraz 4" descr="znak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</w:t>
    </w:r>
  </w:p>
  <w:p w:rsidR="00A541F8" w:rsidRPr="00D529F1" w:rsidRDefault="00A541F8" w:rsidP="00D529F1">
    <w:pPr>
      <w:pStyle w:val="Nagwek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            </w:t>
    </w:r>
    <w:r w:rsidRPr="000A7EFB">
      <w:rPr>
        <w:rFonts w:ascii="Verdana" w:hAnsi="Verdana" w:cs="Tahoma"/>
        <w:b/>
        <w:sz w:val="10"/>
        <w:szCs w:val="10"/>
      </w:rPr>
      <w:t xml:space="preserve">LIDER PROJEKTU                                          </w:t>
    </w:r>
    <w:r>
      <w:rPr>
        <w:rFonts w:ascii="Verdana" w:hAnsi="Verdana" w:cs="Tahoma"/>
        <w:b/>
        <w:sz w:val="10"/>
        <w:szCs w:val="10"/>
      </w:rPr>
      <w:t xml:space="preserve">                                                                                                </w:t>
    </w:r>
    <w:r>
      <w:rPr>
        <w:rFonts w:ascii="Verdana" w:hAnsi="Verdana" w:cs="Tahoma"/>
        <w:b/>
        <w:sz w:val="10"/>
        <w:szCs w:val="10"/>
      </w:rPr>
      <w:tab/>
    </w:r>
    <w:r w:rsidRPr="000A7EFB">
      <w:rPr>
        <w:rFonts w:ascii="Verdana" w:hAnsi="Verdana" w:cs="Tahoma"/>
        <w:b/>
        <w:sz w:val="10"/>
        <w:szCs w:val="10"/>
      </w:rPr>
      <w:t>PARTNER PROJEKTU</w:t>
    </w:r>
    <w:r>
      <w:rPr>
        <w:rFonts w:ascii="Verdana" w:hAnsi="Verdana" w:cs="Tahoma"/>
        <w:b/>
        <w:sz w:val="10"/>
        <w:szCs w:val="10"/>
      </w:rPr>
      <w:tab/>
    </w:r>
    <w:r>
      <w:rPr>
        <w:rFonts w:ascii="Verdana" w:hAnsi="Verdana" w:cs="Tahoma"/>
        <w:b/>
        <w:sz w:val="10"/>
        <w:szCs w:val="10"/>
      </w:rPr>
      <w:tab/>
    </w:r>
    <w:r>
      <w:rPr>
        <w:rFonts w:ascii="Verdana" w:hAnsi="Verdana" w:cs="Tahoma"/>
        <w:b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EB" w:rsidRDefault="00976CEB">
      <w:r>
        <w:separator/>
      </w:r>
    </w:p>
  </w:footnote>
  <w:footnote w:type="continuationSeparator" w:id="0">
    <w:p w:rsidR="00976CEB" w:rsidRDefault="00976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F8" w:rsidRDefault="00A541F8" w:rsidP="00722370">
    <w:pPr>
      <w:pStyle w:val="Nagwek"/>
      <w:rPr>
        <w:rFonts w:ascii="Tahoma" w:hAnsi="Tahoma"/>
      </w:rPr>
    </w:pPr>
    <w:r>
      <w:rPr>
        <w:rFonts w:ascii="Tahoma" w:hAnsi="Tahoma"/>
        <w:noProof/>
        <w:lang w:val="pl-PL" w:eastAsia="pl-PL"/>
      </w:rPr>
      <w:drawing>
        <wp:inline distT="0" distB="0" distL="0" distR="0" wp14:anchorId="21694FD8" wp14:editId="6028E1DD">
          <wp:extent cx="18097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</w:rPr>
      <w:t xml:space="preserve">                                        </w:t>
    </w:r>
    <w:r>
      <w:rPr>
        <w:rFonts w:ascii="Tahoma" w:hAnsi="Tahoma"/>
        <w:noProof/>
        <w:lang w:val="pl-PL" w:eastAsia="pl-PL"/>
      </w:rPr>
      <w:drawing>
        <wp:inline distT="0" distB="0" distL="0" distR="0" wp14:anchorId="1B6DD7AB" wp14:editId="5FF782AD">
          <wp:extent cx="1555750" cy="7429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1F8" w:rsidRDefault="00A541F8" w:rsidP="00722370">
    <w:pPr>
      <w:pStyle w:val="Nagwek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Projekt „Modelowy system na rzecz integracji społecznej”</w:t>
    </w:r>
  </w:p>
  <w:p w:rsidR="00A541F8" w:rsidRDefault="00A541F8" w:rsidP="00722370">
    <w:pPr>
      <w:pStyle w:val="Nagwek"/>
      <w:jc w:val="center"/>
      <w:rPr>
        <w:sz w:val="16"/>
        <w:szCs w:val="16"/>
      </w:rPr>
    </w:pPr>
    <w:r>
      <w:rPr>
        <w:rFonts w:ascii="Verdana" w:hAnsi="Verdana"/>
        <w:b/>
        <w:sz w:val="16"/>
        <w:szCs w:val="16"/>
      </w:rPr>
      <w:t>współfinansowany przez Unię Europejską w ramach Europejskiego Funduszu Społecznego</w:t>
    </w:r>
  </w:p>
  <w:p w:rsidR="00A541F8" w:rsidRDefault="00A541F8" w:rsidP="005940E3">
    <w:pPr>
      <w:pStyle w:val="Nagwek"/>
      <w:tabs>
        <w:tab w:val="clear" w:pos="4536"/>
        <w:tab w:val="clear" w:pos="9072"/>
        <w:tab w:val="left" w:pos="3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318" w:type="dxa"/>
      <w:tblLook w:val="04A0" w:firstRow="1" w:lastRow="0" w:firstColumn="1" w:lastColumn="0" w:noHBand="0" w:noVBand="1"/>
    </w:tblPr>
    <w:tblGrid>
      <w:gridCol w:w="3403"/>
      <w:gridCol w:w="3544"/>
      <w:gridCol w:w="3544"/>
    </w:tblGrid>
    <w:tr w:rsidR="00A541F8" w:rsidTr="0000579D">
      <w:trPr>
        <w:trHeight w:val="987"/>
      </w:trPr>
      <w:tc>
        <w:tcPr>
          <w:tcW w:w="3403" w:type="dxa"/>
        </w:tcPr>
        <w:p w:rsidR="00A541F8" w:rsidRPr="00401276" w:rsidRDefault="00A541F8" w:rsidP="0000579D">
          <w:pPr>
            <w:pStyle w:val="Nagwek"/>
            <w:rPr>
              <w:lang w:val="pl-PL" w:eastAsia="pl-PL"/>
            </w:rPr>
          </w:pPr>
          <w:r>
            <w:rPr>
              <w:rFonts w:ascii="Verdana" w:hAnsi="Verdan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3AB1BF93" wp14:editId="500F4EBB">
                <wp:simplePos x="0" y="0"/>
                <wp:positionH relativeFrom="column">
                  <wp:posOffset>202565</wp:posOffset>
                </wp:positionH>
                <wp:positionV relativeFrom="page">
                  <wp:posOffset>134620</wp:posOffset>
                </wp:positionV>
                <wp:extent cx="1684655" cy="626745"/>
                <wp:effectExtent l="0" t="0" r="0" b="1905"/>
                <wp:wrapNone/>
                <wp:docPr id="12" name="Obraz 42" descr="logo PO KL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 descr="logo PO KL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28" t="19852" r="9741" b="190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</w:tcPr>
        <w:p w:rsidR="00A541F8" w:rsidRPr="00401276" w:rsidRDefault="00A541F8" w:rsidP="0000579D">
          <w:pPr>
            <w:pStyle w:val="Nagwek"/>
            <w:jc w:val="center"/>
            <w:rPr>
              <w:rFonts w:ascii="Verdana" w:hAnsi="Verdana" w:cs="Tahoma"/>
              <w:b/>
              <w:lang w:val="pl-PL" w:eastAsia="pl-PL"/>
            </w:rPr>
          </w:pPr>
          <w:r w:rsidRPr="00401276">
            <w:rPr>
              <w:rFonts w:ascii="Verdana" w:hAnsi="Verdana" w:cs="Tahoma"/>
              <w:b/>
              <w:lang w:val="pl-PL" w:eastAsia="pl-PL"/>
            </w:rPr>
            <w:t xml:space="preserve">                                  </w:t>
          </w:r>
        </w:p>
        <w:p w:rsidR="00A541F8" w:rsidRPr="00401276" w:rsidRDefault="00A541F8" w:rsidP="0000579D">
          <w:pPr>
            <w:pStyle w:val="Nagwek"/>
            <w:jc w:val="center"/>
            <w:rPr>
              <w:rFonts w:ascii="Verdana" w:hAnsi="Verdana" w:cs="Tahoma"/>
              <w:b/>
              <w:lang w:val="pl-PL" w:eastAsia="pl-PL"/>
            </w:rPr>
          </w:pPr>
        </w:p>
        <w:p w:rsidR="00A541F8" w:rsidRPr="00401276" w:rsidRDefault="00A541F8" w:rsidP="0000579D">
          <w:pPr>
            <w:pStyle w:val="Nagwek"/>
            <w:jc w:val="center"/>
            <w:rPr>
              <w:lang w:val="pl-PL" w:eastAsia="pl-PL"/>
            </w:rPr>
          </w:pPr>
        </w:p>
      </w:tc>
      <w:tc>
        <w:tcPr>
          <w:tcW w:w="3544" w:type="dxa"/>
        </w:tcPr>
        <w:p w:rsidR="00A541F8" w:rsidRPr="00401276" w:rsidRDefault="00A541F8" w:rsidP="0000579D">
          <w:pPr>
            <w:pStyle w:val="Nagwek"/>
            <w:rPr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764C3E16" wp14:editId="65F6D03F">
                <wp:simplePos x="0" y="0"/>
                <wp:positionH relativeFrom="column">
                  <wp:posOffset>478155</wp:posOffset>
                </wp:positionH>
                <wp:positionV relativeFrom="paragraph">
                  <wp:posOffset>182245</wp:posOffset>
                </wp:positionV>
                <wp:extent cx="1402715" cy="520065"/>
                <wp:effectExtent l="0" t="0" r="6985" b="0"/>
                <wp:wrapSquare wrapText="right"/>
                <wp:docPr id="11" name="Obraz 8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541F8" w:rsidRDefault="00A541F8" w:rsidP="008661C1">
    <w:pPr>
      <w:pStyle w:val="Nagwek"/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</w:t>
    </w:r>
  </w:p>
  <w:p w:rsidR="00A541F8" w:rsidRDefault="00A541F8" w:rsidP="008661C1">
    <w:pPr>
      <w:pStyle w:val="Nagwek"/>
      <w:jc w:val="center"/>
      <w:rPr>
        <w:rFonts w:ascii="Verdana" w:hAnsi="Verdana" w:cs="Tahoma"/>
        <w:sz w:val="14"/>
        <w:szCs w:val="14"/>
      </w:rPr>
    </w:pPr>
  </w:p>
  <w:p w:rsidR="00A541F8" w:rsidRPr="00656E2A" w:rsidRDefault="00A541F8" w:rsidP="008661C1">
    <w:pPr>
      <w:pStyle w:val="Nagwek"/>
      <w:jc w:val="center"/>
      <w:rPr>
        <w:rFonts w:ascii="Verdana" w:hAnsi="Verdana" w:cs="Tahoma"/>
        <w:sz w:val="14"/>
        <w:szCs w:val="14"/>
      </w:rPr>
    </w:pPr>
    <w:r w:rsidRPr="00656E2A">
      <w:rPr>
        <w:rFonts w:ascii="Verdana" w:hAnsi="Verdana" w:cs="Tahoma"/>
        <w:sz w:val="14"/>
        <w:szCs w:val="14"/>
      </w:rPr>
      <w:t xml:space="preserve">Projekt „Wrocławska diagnoza problemów społecznych” </w:t>
    </w:r>
    <w:r w:rsidRPr="00656E2A">
      <w:rPr>
        <w:rFonts w:ascii="Verdana" w:hAnsi="Verdana" w:cs="Tahoma"/>
        <w:sz w:val="14"/>
        <w:szCs w:val="14"/>
      </w:rPr>
      <w:br/>
      <w:t xml:space="preserve">współfinansowany przez Unię Europejską w ramach Europejskiego Funduszu </w:t>
    </w:r>
    <w:r>
      <w:rPr>
        <w:rFonts w:ascii="Verdana" w:hAnsi="Verdana" w:cs="Tahoma"/>
        <w:sz w:val="14"/>
        <w:szCs w:val="14"/>
      </w:rPr>
      <w:t>Społecznego</w:t>
    </w:r>
  </w:p>
  <w:p w:rsidR="00A541F8" w:rsidRPr="008661C1" w:rsidRDefault="00A541F8" w:rsidP="008661C1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FDD46" wp14:editId="37F89ED9">
              <wp:simplePos x="0" y="0"/>
              <wp:positionH relativeFrom="column">
                <wp:posOffset>104775</wp:posOffset>
              </wp:positionH>
              <wp:positionV relativeFrom="paragraph">
                <wp:posOffset>109220</wp:posOffset>
              </wp:positionV>
              <wp:extent cx="6008370" cy="0"/>
              <wp:effectExtent l="0" t="0" r="0" b="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8.6pt" to="481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" strokecolor="gray" strokeweight="1pt">
              <v:stroke dashstyle="1 1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F2AB32" wp14:editId="139E782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635" cy="635"/>
              <wp:effectExtent l="0" t="0" r="0" b="0"/>
              <wp:wrapNone/>
              <wp:docPr id="9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.4pt;width: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0Z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/>
      </w:rPr>
    </w:lvl>
  </w:abstractNum>
  <w:abstractNum w:abstractNumId="6">
    <w:nsid w:val="05FA64B3"/>
    <w:multiLevelType w:val="hybridMultilevel"/>
    <w:tmpl w:val="D850F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BE445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865DAB"/>
    <w:multiLevelType w:val="hybridMultilevel"/>
    <w:tmpl w:val="306601D6"/>
    <w:lvl w:ilvl="0" w:tplc="93326B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D3CDB"/>
    <w:multiLevelType w:val="multilevel"/>
    <w:tmpl w:val="4588FEC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">
    <w:nsid w:val="18192495"/>
    <w:multiLevelType w:val="hybridMultilevel"/>
    <w:tmpl w:val="05F26D70"/>
    <w:name w:val="WW8Num342322"/>
    <w:lvl w:ilvl="0" w:tplc="DDF80CD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A43C02"/>
    <w:multiLevelType w:val="hybridMultilevel"/>
    <w:tmpl w:val="7A78C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A56C21"/>
    <w:multiLevelType w:val="hybridMultilevel"/>
    <w:tmpl w:val="0AA00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663A7"/>
    <w:multiLevelType w:val="multilevel"/>
    <w:tmpl w:val="56E4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4440F"/>
    <w:multiLevelType w:val="hybridMultilevel"/>
    <w:tmpl w:val="8A542E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1E5A2654"/>
    <w:multiLevelType w:val="hybridMultilevel"/>
    <w:tmpl w:val="44945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83CEB"/>
    <w:multiLevelType w:val="hybridMultilevel"/>
    <w:tmpl w:val="13BC8226"/>
    <w:lvl w:ilvl="0" w:tplc="4ED4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B3B62"/>
    <w:multiLevelType w:val="hybridMultilevel"/>
    <w:tmpl w:val="FF3438A8"/>
    <w:lvl w:ilvl="0" w:tplc="C69AB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44AF0"/>
    <w:multiLevelType w:val="hybridMultilevel"/>
    <w:tmpl w:val="5194202A"/>
    <w:name w:val="WW8Num34232"/>
    <w:lvl w:ilvl="0" w:tplc="8032A728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54B54"/>
    <w:multiLevelType w:val="hybridMultilevel"/>
    <w:tmpl w:val="B1BE71E0"/>
    <w:lvl w:ilvl="0" w:tplc="16168AEC">
      <w:start w:val="1"/>
      <w:numFmt w:val="bullet"/>
      <w:pStyle w:val="StylwyliczenieZlewej063cmWysunicie063cm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36D41CD3"/>
    <w:multiLevelType w:val="hybridMultilevel"/>
    <w:tmpl w:val="4BD82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E14DF0"/>
    <w:multiLevelType w:val="hybridMultilevel"/>
    <w:tmpl w:val="4CF250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982AC5"/>
    <w:multiLevelType w:val="hybridMultilevel"/>
    <w:tmpl w:val="CB9A7C4A"/>
    <w:lvl w:ilvl="0" w:tplc="B888A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935493"/>
    <w:multiLevelType w:val="hybridMultilevel"/>
    <w:tmpl w:val="7E061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5297B"/>
    <w:multiLevelType w:val="hybridMultilevel"/>
    <w:tmpl w:val="1E2CE346"/>
    <w:name w:val="WW8Num3423223"/>
    <w:lvl w:ilvl="0" w:tplc="8032A728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B0F62"/>
    <w:multiLevelType w:val="hybridMultilevel"/>
    <w:tmpl w:val="545CC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5093AC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9A11AB"/>
    <w:multiLevelType w:val="hybridMultilevel"/>
    <w:tmpl w:val="51E41602"/>
    <w:lvl w:ilvl="0" w:tplc="AEBC144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8052CF3"/>
    <w:multiLevelType w:val="hybridMultilevel"/>
    <w:tmpl w:val="56E4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F2A5C"/>
    <w:multiLevelType w:val="multilevel"/>
    <w:tmpl w:val="8B16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306AC2"/>
    <w:multiLevelType w:val="hybridMultilevel"/>
    <w:tmpl w:val="D2709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9586B"/>
    <w:multiLevelType w:val="multilevel"/>
    <w:tmpl w:val="1E28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63EF104C"/>
    <w:multiLevelType w:val="hybridMultilevel"/>
    <w:tmpl w:val="68E4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57CC9"/>
    <w:multiLevelType w:val="hybridMultilevel"/>
    <w:tmpl w:val="EEBA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83D0B"/>
    <w:multiLevelType w:val="hybridMultilevel"/>
    <w:tmpl w:val="109C97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6530F"/>
    <w:multiLevelType w:val="hybridMultilevel"/>
    <w:tmpl w:val="7E54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</w:num>
  <w:num w:numId="5">
    <w:abstractNumId w:val="29"/>
  </w:num>
  <w:num w:numId="6">
    <w:abstractNumId w:val="32"/>
  </w:num>
  <w:num w:numId="7">
    <w:abstractNumId w:val="21"/>
  </w:num>
  <w:num w:numId="8">
    <w:abstractNumId w:val="6"/>
  </w:num>
  <w:num w:numId="9">
    <w:abstractNumId w:val="19"/>
  </w:num>
  <w:num w:numId="10">
    <w:abstractNumId w:val="20"/>
  </w:num>
  <w:num w:numId="11">
    <w:abstractNumId w:val="16"/>
  </w:num>
  <w:num w:numId="12">
    <w:abstractNumId w:val="10"/>
  </w:num>
  <w:num w:numId="13">
    <w:abstractNumId w:val="13"/>
  </w:num>
  <w:num w:numId="14">
    <w:abstractNumId w:val="30"/>
  </w:num>
  <w:num w:numId="15">
    <w:abstractNumId w:val="22"/>
  </w:num>
  <w:num w:numId="16">
    <w:abstractNumId w:val="26"/>
  </w:num>
  <w:num w:numId="17">
    <w:abstractNumId w:val="12"/>
  </w:num>
  <w:num w:numId="18">
    <w:abstractNumId w:val="7"/>
  </w:num>
  <w:num w:numId="19">
    <w:abstractNumId w:val="25"/>
  </w:num>
  <w:num w:numId="20">
    <w:abstractNumId w:val="8"/>
  </w:num>
  <w:num w:numId="21">
    <w:abstractNumId w:val="31"/>
  </w:num>
  <w:num w:numId="22">
    <w:abstractNumId w:val="28"/>
  </w:num>
  <w:num w:numId="23">
    <w:abstractNumId w:val="11"/>
  </w:num>
  <w:num w:numId="24">
    <w:abstractNumId w:val="14"/>
  </w:num>
  <w:num w:numId="2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consecutiveHyphenLimit w:val="2"/>
  <w:hyphenationZone w:val="34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5A"/>
    <w:rsid w:val="000016FD"/>
    <w:rsid w:val="00002AB9"/>
    <w:rsid w:val="0000382C"/>
    <w:rsid w:val="0000573C"/>
    <w:rsid w:val="0000579D"/>
    <w:rsid w:val="00005D1B"/>
    <w:rsid w:val="00005E0D"/>
    <w:rsid w:val="000072E6"/>
    <w:rsid w:val="00012ADB"/>
    <w:rsid w:val="00012B45"/>
    <w:rsid w:val="00012BC7"/>
    <w:rsid w:val="00013155"/>
    <w:rsid w:val="000137CA"/>
    <w:rsid w:val="00014370"/>
    <w:rsid w:val="000144FE"/>
    <w:rsid w:val="0001469D"/>
    <w:rsid w:val="00014768"/>
    <w:rsid w:val="000149D7"/>
    <w:rsid w:val="00015F43"/>
    <w:rsid w:val="00017811"/>
    <w:rsid w:val="00020027"/>
    <w:rsid w:val="00020AEE"/>
    <w:rsid w:val="00021F58"/>
    <w:rsid w:val="000241ED"/>
    <w:rsid w:val="00024D33"/>
    <w:rsid w:val="00025F2F"/>
    <w:rsid w:val="000275BC"/>
    <w:rsid w:val="000311D4"/>
    <w:rsid w:val="000322DF"/>
    <w:rsid w:val="00034051"/>
    <w:rsid w:val="0003420E"/>
    <w:rsid w:val="00034439"/>
    <w:rsid w:val="00035A5D"/>
    <w:rsid w:val="00035AEB"/>
    <w:rsid w:val="00036E61"/>
    <w:rsid w:val="0004006F"/>
    <w:rsid w:val="00040FC1"/>
    <w:rsid w:val="0004125F"/>
    <w:rsid w:val="00041974"/>
    <w:rsid w:val="00041CA4"/>
    <w:rsid w:val="000442BD"/>
    <w:rsid w:val="00044F1B"/>
    <w:rsid w:val="000451B4"/>
    <w:rsid w:val="00045B65"/>
    <w:rsid w:val="000468A6"/>
    <w:rsid w:val="00047E15"/>
    <w:rsid w:val="000508E5"/>
    <w:rsid w:val="00050B40"/>
    <w:rsid w:val="00050E4E"/>
    <w:rsid w:val="00051EA7"/>
    <w:rsid w:val="00052508"/>
    <w:rsid w:val="00053076"/>
    <w:rsid w:val="00053D51"/>
    <w:rsid w:val="00055A6B"/>
    <w:rsid w:val="0005679A"/>
    <w:rsid w:val="00056E73"/>
    <w:rsid w:val="00064C68"/>
    <w:rsid w:val="000669BC"/>
    <w:rsid w:val="00070CA7"/>
    <w:rsid w:val="000718E3"/>
    <w:rsid w:val="00072C17"/>
    <w:rsid w:val="000730A6"/>
    <w:rsid w:val="0007320F"/>
    <w:rsid w:val="00073B5F"/>
    <w:rsid w:val="00073CC3"/>
    <w:rsid w:val="00073E01"/>
    <w:rsid w:val="00074AC1"/>
    <w:rsid w:val="00074E16"/>
    <w:rsid w:val="00074E5A"/>
    <w:rsid w:val="000774FC"/>
    <w:rsid w:val="00077632"/>
    <w:rsid w:val="000829E1"/>
    <w:rsid w:val="000847AD"/>
    <w:rsid w:val="000847D5"/>
    <w:rsid w:val="00085472"/>
    <w:rsid w:val="00085FF7"/>
    <w:rsid w:val="00087B14"/>
    <w:rsid w:val="00087D68"/>
    <w:rsid w:val="00090125"/>
    <w:rsid w:val="00091CB8"/>
    <w:rsid w:val="00092CEB"/>
    <w:rsid w:val="00093634"/>
    <w:rsid w:val="000936AF"/>
    <w:rsid w:val="00094025"/>
    <w:rsid w:val="0009486E"/>
    <w:rsid w:val="000949C8"/>
    <w:rsid w:val="00095EDB"/>
    <w:rsid w:val="00096B19"/>
    <w:rsid w:val="000A0574"/>
    <w:rsid w:val="000A175B"/>
    <w:rsid w:val="000A228F"/>
    <w:rsid w:val="000A3588"/>
    <w:rsid w:val="000A3591"/>
    <w:rsid w:val="000A35AE"/>
    <w:rsid w:val="000A3FE0"/>
    <w:rsid w:val="000A676A"/>
    <w:rsid w:val="000A699D"/>
    <w:rsid w:val="000A7803"/>
    <w:rsid w:val="000B1CBD"/>
    <w:rsid w:val="000B23BE"/>
    <w:rsid w:val="000B2BD3"/>
    <w:rsid w:val="000B3524"/>
    <w:rsid w:val="000B3694"/>
    <w:rsid w:val="000B39D5"/>
    <w:rsid w:val="000B589C"/>
    <w:rsid w:val="000B5C70"/>
    <w:rsid w:val="000B600A"/>
    <w:rsid w:val="000B6943"/>
    <w:rsid w:val="000B6E9D"/>
    <w:rsid w:val="000C0C8F"/>
    <w:rsid w:val="000C0EEB"/>
    <w:rsid w:val="000C2CAD"/>
    <w:rsid w:val="000C4CFC"/>
    <w:rsid w:val="000C52CE"/>
    <w:rsid w:val="000C6B2D"/>
    <w:rsid w:val="000D040D"/>
    <w:rsid w:val="000D109F"/>
    <w:rsid w:val="000D1E24"/>
    <w:rsid w:val="000D2318"/>
    <w:rsid w:val="000D244E"/>
    <w:rsid w:val="000D3085"/>
    <w:rsid w:val="000D38C1"/>
    <w:rsid w:val="000D3E7F"/>
    <w:rsid w:val="000D456B"/>
    <w:rsid w:val="000D4E5F"/>
    <w:rsid w:val="000D5904"/>
    <w:rsid w:val="000D5FA1"/>
    <w:rsid w:val="000E0333"/>
    <w:rsid w:val="000E04A0"/>
    <w:rsid w:val="000E07BD"/>
    <w:rsid w:val="000E0940"/>
    <w:rsid w:val="000E23E6"/>
    <w:rsid w:val="000E2C65"/>
    <w:rsid w:val="000E313A"/>
    <w:rsid w:val="000E35BB"/>
    <w:rsid w:val="000E5212"/>
    <w:rsid w:val="000E5B89"/>
    <w:rsid w:val="000F2A78"/>
    <w:rsid w:val="000F2DAC"/>
    <w:rsid w:val="000F3F08"/>
    <w:rsid w:val="000F42C5"/>
    <w:rsid w:val="000F49A8"/>
    <w:rsid w:val="000F5079"/>
    <w:rsid w:val="000F690E"/>
    <w:rsid w:val="000F6913"/>
    <w:rsid w:val="00100156"/>
    <w:rsid w:val="001003AE"/>
    <w:rsid w:val="0010056F"/>
    <w:rsid w:val="0010085D"/>
    <w:rsid w:val="001009B4"/>
    <w:rsid w:val="001023B9"/>
    <w:rsid w:val="00102A83"/>
    <w:rsid w:val="00102BD2"/>
    <w:rsid w:val="0010332C"/>
    <w:rsid w:val="00103892"/>
    <w:rsid w:val="00104451"/>
    <w:rsid w:val="001044B3"/>
    <w:rsid w:val="00105A77"/>
    <w:rsid w:val="00105B89"/>
    <w:rsid w:val="00106101"/>
    <w:rsid w:val="0010769A"/>
    <w:rsid w:val="0011019D"/>
    <w:rsid w:val="0011122C"/>
    <w:rsid w:val="00114055"/>
    <w:rsid w:val="0011596E"/>
    <w:rsid w:val="00116AA8"/>
    <w:rsid w:val="001176F6"/>
    <w:rsid w:val="00117D20"/>
    <w:rsid w:val="00120BB0"/>
    <w:rsid w:val="0012109D"/>
    <w:rsid w:val="00121597"/>
    <w:rsid w:val="00121874"/>
    <w:rsid w:val="001223DA"/>
    <w:rsid w:val="001225E8"/>
    <w:rsid w:val="00123ACE"/>
    <w:rsid w:val="00124FB2"/>
    <w:rsid w:val="001258FE"/>
    <w:rsid w:val="00125A20"/>
    <w:rsid w:val="00127616"/>
    <w:rsid w:val="00130A71"/>
    <w:rsid w:val="00131A9B"/>
    <w:rsid w:val="00131F3D"/>
    <w:rsid w:val="001328D9"/>
    <w:rsid w:val="00133BDD"/>
    <w:rsid w:val="00133E3E"/>
    <w:rsid w:val="00133EAB"/>
    <w:rsid w:val="00134B5A"/>
    <w:rsid w:val="00134F64"/>
    <w:rsid w:val="0014082A"/>
    <w:rsid w:val="001409C2"/>
    <w:rsid w:val="0014191E"/>
    <w:rsid w:val="00141C63"/>
    <w:rsid w:val="001422F2"/>
    <w:rsid w:val="00143AB0"/>
    <w:rsid w:val="001460CB"/>
    <w:rsid w:val="00147729"/>
    <w:rsid w:val="00147E7C"/>
    <w:rsid w:val="00150809"/>
    <w:rsid w:val="001517C6"/>
    <w:rsid w:val="00151E7C"/>
    <w:rsid w:val="00152247"/>
    <w:rsid w:val="00153072"/>
    <w:rsid w:val="00155344"/>
    <w:rsid w:val="00155783"/>
    <w:rsid w:val="0015628C"/>
    <w:rsid w:val="001615E4"/>
    <w:rsid w:val="00162BE2"/>
    <w:rsid w:val="001658C9"/>
    <w:rsid w:val="00166902"/>
    <w:rsid w:val="00167AC6"/>
    <w:rsid w:val="0017023A"/>
    <w:rsid w:val="00170BEC"/>
    <w:rsid w:val="001721E6"/>
    <w:rsid w:val="0018266E"/>
    <w:rsid w:val="00184287"/>
    <w:rsid w:val="00184850"/>
    <w:rsid w:val="001849B1"/>
    <w:rsid w:val="00186B4E"/>
    <w:rsid w:val="0019017A"/>
    <w:rsid w:val="001911EB"/>
    <w:rsid w:val="00192972"/>
    <w:rsid w:val="00194476"/>
    <w:rsid w:val="00194A31"/>
    <w:rsid w:val="0019521A"/>
    <w:rsid w:val="00195755"/>
    <w:rsid w:val="001961AF"/>
    <w:rsid w:val="001961B6"/>
    <w:rsid w:val="00196D4C"/>
    <w:rsid w:val="00197645"/>
    <w:rsid w:val="001976D8"/>
    <w:rsid w:val="001979B6"/>
    <w:rsid w:val="00197D4D"/>
    <w:rsid w:val="001A3B7B"/>
    <w:rsid w:val="001A3F74"/>
    <w:rsid w:val="001A4B1E"/>
    <w:rsid w:val="001A515D"/>
    <w:rsid w:val="001A58E9"/>
    <w:rsid w:val="001A7D37"/>
    <w:rsid w:val="001B1148"/>
    <w:rsid w:val="001B12A9"/>
    <w:rsid w:val="001B19E3"/>
    <w:rsid w:val="001B2336"/>
    <w:rsid w:val="001B29FB"/>
    <w:rsid w:val="001B38FF"/>
    <w:rsid w:val="001B3B1E"/>
    <w:rsid w:val="001B4F43"/>
    <w:rsid w:val="001B5722"/>
    <w:rsid w:val="001B6D02"/>
    <w:rsid w:val="001B758E"/>
    <w:rsid w:val="001C3387"/>
    <w:rsid w:val="001C427B"/>
    <w:rsid w:val="001C4542"/>
    <w:rsid w:val="001C4C82"/>
    <w:rsid w:val="001C6D4A"/>
    <w:rsid w:val="001C74AF"/>
    <w:rsid w:val="001D0A4D"/>
    <w:rsid w:val="001D0BAB"/>
    <w:rsid w:val="001D132B"/>
    <w:rsid w:val="001D1D30"/>
    <w:rsid w:val="001D25D9"/>
    <w:rsid w:val="001D2DD9"/>
    <w:rsid w:val="001D49D7"/>
    <w:rsid w:val="001D5B05"/>
    <w:rsid w:val="001D5E9F"/>
    <w:rsid w:val="001D74D2"/>
    <w:rsid w:val="001E099C"/>
    <w:rsid w:val="001E1208"/>
    <w:rsid w:val="001E1235"/>
    <w:rsid w:val="001E2B74"/>
    <w:rsid w:val="001E4459"/>
    <w:rsid w:val="001E58DE"/>
    <w:rsid w:val="001E7718"/>
    <w:rsid w:val="001F0F4E"/>
    <w:rsid w:val="001F1AA0"/>
    <w:rsid w:val="001F1F54"/>
    <w:rsid w:val="001F29FA"/>
    <w:rsid w:val="001F2BF1"/>
    <w:rsid w:val="001F2E09"/>
    <w:rsid w:val="001F3375"/>
    <w:rsid w:val="001F3A1C"/>
    <w:rsid w:val="001F3D8C"/>
    <w:rsid w:val="001F427F"/>
    <w:rsid w:val="00201CED"/>
    <w:rsid w:val="00202277"/>
    <w:rsid w:val="00203D38"/>
    <w:rsid w:val="00204C24"/>
    <w:rsid w:val="00205B5C"/>
    <w:rsid w:val="002076B4"/>
    <w:rsid w:val="00210EDF"/>
    <w:rsid w:val="00211280"/>
    <w:rsid w:val="002129FE"/>
    <w:rsid w:val="00216076"/>
    <w:rsid w:val="00216551"/>
    <w:rsid w:val="00221BDB"/>
    <w:rsid w:val="00222FC4"/>
    <w:rsid w:val="00224D55"/>
    <w:rsid w:val="002273B9"/>
    <w:rsid w:val="00230A62"/>
    <w:rsid w:val="002312C9"/>
    <w:rsid w:val="00233410"/>
    <w:rsid w:val="0023398D"/>
    <w:rsid w:val="00233EA4"/>
    <w:rsid w:val="002344F2"/>
    <w:rsid w:val="0023536A"/>
    <w:rsid w:val="00235458"/>
    <w:rsid w:val="00235A15"/>
    <w:rsid w:val="002407B2"/>
    <w:rsid w:val="00242E46"/>
    <w:rsid w:val="00243AD5"/>
    <w:rsid w:val="00243D96"/>
    <w:rsid w:val="002440A8"/>
    <w:rsid w:val="0024422E"/>
    <w:rsid w:val="002445D2"/>
    <w:rsid w:val="00244A03"/>
    <w:rsid w:val="00245A7F"/>
    <w:rsid w:val="0024735F"/>
    <w:rsid w:val="00247514"/>
    <w:rsid w:val="00247FE5"/>
    <w:rsid w:val="00250051"/>
    <w:rsid w:val="00250478"/>
    <w:rsid w:val="00251B88"/>
    <w:rsid w:val="00253B28"/>
    <w:rsid w:val="002552FF"/>
    <w:rsid w:val="00256D8E"/>
    <w:rsid w:val="00257287"/>
    <w:rsid w:val="00262149"/>
    <w:rsid w:val="00262792"/>
    <w:rsid w:val="00265365"/>
    <w:rsid w:val="002665F9"/>
    <w:rsid w:val="0026689B"/>
    <w:rsid w:val="00267CF6"/>
    <w:rsid w:val="00270685"/>
    <w:rsid w:val="0027088C"/>
    <w:rsid w:val="00270955"/>
    <w:rsid w:val="00271325"/>
    <w:rsid w:val="002713FC"/>
    <w:rsid w:val="00272D52"/>
    <w:rsid w:val="002731FD"/>
    <w:rsid w:val="00273658"/>
    <w:rsid w:val="00274AF0"/>
    <w:rsid w:val="002753BE"/>
    <w:rsid w:val="002757D9"/>
    <w:rsid w:val="00276F64"/>
    <w:rsid w:val="002779C2"/>
    <w:rsid w:val="00277D04"/>
    <w:rsid w:val="00277F09"/>
    <w:rsid w:val="00280647"/>
    <w:rsid w:val="00280CCD"/>
    <w:rsid w:val="00281358"/>
    <w:rsid w:val="00281CA6"/>
    <w:rsid w:val="002820AC"/>
    <w:rsid w:val="00282C8D"/>
    <w:rsid w:val="002845E9"/>
    <w:rsid w:val="002850D1"/>
    <w:rsid w:val="002851FE"/>
    <w:rsid w:val="00285BDA"/>
    <w:rsid w:val="00286232"/>
    <w:rsid w:val="00287344"/>
    <w:rsid w:val="00287940"/>
    <w:rsid w:val="00287BE0"/>
    <w:rsid w:val="00287FE0"/>
    <w:rsid w:val="002914DD"/>
    <w:rsid w:val="0029161B"/>
    <w:rsid w:val="00292C0F"/>
    <w:rsid w:val="00292D3A"/>
    <w:rsid w:val="00293E9D"/>
    <w:rsid w:val="0029516A"/>
    <w:rsid w:val="0029598B"/>
    <w:rsid w:val="00295B06"/>
    <w:rsid w:val="00297186"/>
    <w:rsid w:val="002971A4"/>
    <w:rsid w:val="00297238"/>
    <w:rsid w:val="002A175C"/>
    <w:rsid w:val="002A1EB9"/>
    <w:rsid w:val="002A3916"/>
    <w:rsid w:val="002A3A75"/>
    <w:rsid w:val="002A3DB0"/>
    <w:rsid w:val="002A3F59"/>
    <w:rsid w:val="002A4173"/>
    <w:rsid w:val="002A47C4"/>
    <w:rsid w:val="002A4B88"/>
    <w:rsid w:val="002A4F37"/>
    <w:rsid w:val="002A5A70"/>
    <w:rsid w:val="002A639C"/>
    <w:rsid w:val="002A63F2"/>
    <w:rsid w:val="002B2811"/>
    <w:rsid w:val="002B3B9B"/>
    <w:rsid w:val="002B4533"/>
    <w:rsid w:val="002B5ED5"/>
    <w:rsid w:val="002C0921"/>
    <w:rsid w:val="002C0AFB"/>
    <w:rsid w:val="002C1498"/>
    <w:rsid w:val="002C3A07"/>
    <w:rsid w:val="002C3B3E"/>
    <w:rsid w:val="002C3B50"/>
    <w:rsid w:val="002C43FA"/>
    <w:rsid w:val="002C49E4"/>
    <w:rsid w:val="002C50A6"/>
    <w:rsid w:val="002C6284"/>
    <w:rsid w:val="002C64F4"/>
    <w:rsid w:val="002C7CAD"/>
    <w:rsid w:val="002D29A7"/>
    <w:rsid w:val="002D2BA3"/>
    <w:rsid w:val="002D2BBC"/>
    <w:rsid w:val="002D3E50"/>
    <w:rsid w:val="002D3E6D"/>
    <w:rsid w:val="002D4497"/>
    <w:rsid w:val="002D56C3"/>
    <w:rsid w:val="002D59FC"/>
    <w:rsid w:val="002D7A4D"/>
    <w:rsid w:val="002D7FE4"/>
    <w:rsid w:val="002E0D34"/>
    <w:rsid w:val="002E1AFA"/>
    <w:rsid w:val="002E1B0B"/>
    <w:rsid w:val="002E2185"/>
    <w:rsid w:val="002E45AA"/>
    <w:rsid w:val="002E49BC"/>
    <w:rsid w:val="002E52B5"/>
    <w:rsid w:val="002E6501"/>
    <w:rsid w:val="002E7570"/>
    <w:rsid w:val="002E76D6"/>
    <w:rsid w:val="002F16B2"/>
    <w:rsid w:val="002F1FA2"/>
    <w:rsid w:val="002F7540"/>
    <w:rsid w:val="002F7868"/>
    <w:rsid w:val="002F7C7F"/>
    <w:rsid w:val="00300AC3"/>
    <w:rsid w:val="00300CCF"/>
    <w:rsid w:val="0030165A"/>
    <w:rsid w:val="0030179D"/>
    <w:rsid w:val="00301DF4"/>
    <w:rsid w:val="00303732"/>
    <w:rsid w:val="00304AD6"/>
    <w:rsid w:val="00305DBC"/>
    <w:rsid w:val="00305F91"/>
    <w:rsid w:val="003062F6"/>
    <w:rsid w:val="003106EE"/>
    <w:rsid w:val="00311EA2"/>
    <w:rsid w:val="0031203D"/>
    <w:rsid w:val="0031412C"/>
    <w:rsid w:val="0031489F"/>
    <w:rsid w:val="00314D92"/>
    <w:rsid w:val="00315834"/>
    <w:rsid w:val="0031704D"/>
    <w:rsid w:val="00317E2B"/>
    <w:rsid w:val="00317E5C"/>
    <w:rsid w:val="00320420"/>
    <w:rsid w:val="00320CEC"/>
    <w:rsid w:val="003216DD"/>
    <w:rsid w:val="00322C7D"/>
    <w:rsid w:val="00323615"/>
    <w:rsid w:val="00323695"/>
    <w:rsid w:val="00323A46"/>
    <w:rsid w:val="00323E99"/>
    <w:rsid w:val="00325486"/>
    <w:rsid w:val="00326847"/>
    <w:rsid w:val="0032740E"/>
    <w:rsid w:val="00327D3E"/>
    <w:rsid w:val="0033027A"/>
    <w:rsid w:val="0033044B"/>
    <w:rsid w:val="00330F50"/>
    <w:rsid w:val="003342BC"/>
    <w:rsid w:val="003373D7"/>
    <w:rsid w:val="003402E8"/>
    <w:rsid w:val="00343E37"/>
    <w:rsid w:val="00343F5D"/>
    <w:rsid w:val="00345699"/>
    <w:rsid w:val="00346046"/>
    <w:rsid w:val="00347B98"/>
    <w:rsid w:val="00350038"/>
    <w:rsid w:val="00350447"/>
    <w:rsid w:val="003512C8"/>
    <w:rsid w:val="003514DC"/>
    <w:rsid w:val="00352D5A"/>
    <w:rsid w:val="00353745"/>
    <w:rsid w:val="00353D22"/>
    <w:rsid w:val="00353E90"/>
    <w:rsid w:val="00354D62"/>
    <w:rsid w:val="003555B1"/>
    <w:rsid w:val="0035589F"/>
    <w:rsid w:val="003573DA"/>
    <w:rsid w:val="00360615"/>
    <w:rsid w:val="00360B00"/>
    <w:rsid w:val="00363423"/>
    <w:rsid w:val="00363756"/>
    <w:rsid w:val="00363F49"/>
    <w:rsid w:val="00364B68"/>
    <w:rsid w:val="00365331"/>
    <w:rsid w:val="003657A6"/>
    <w:rsid w:val="00365AE6"/>
    <w:rsid w:val="00365C8F"/>
    <w:rsid w:val="003673F3"/>
    <w:rsid w:val="003700C1"/>
    <w:rsid w:val="003705D0"/>
    <w:rsid w:val="00371AAD"/>
    <w:rsid w:val="003721A8"/>
    <w:rsid w:val="003732FF"/>
    <w:rsid w:val="003738EB"/>
    <w:rsid w:val="00374D0B"/>
    <w:rsid w:val="00374EC5"/>
    <w:rsid w:val="00375A0D"/>
    <w:rsid w:val="00375B82"/>
    <w:rsid w:val="00376990"/>
    <w:rsid w:val="00377559"/>
    <w:rsid w:val="00380C3B"/>
    <w:rsid w:val="00381578"/>
    <w:rsid w:val="00382CA9"/>
    <w:rsid w:val="00382DA7"/>
    <w:rsid w:val="003837EC"/>
    <w:rsid w:val="00383B7A"/>
    <w:rsid w:val="0038584B"/>
    <w:rsid w:val="00387139"/>
    <w:rsid w:val="0039083F"/>
    <w:rsid w:val="00390890"/>
    <w:rsid w:val="003908B3"/>
    <w:rsid w:val="0039140A"/>
    <w:rsid w:val="0039169A"/>
    <w:rsid w:val="003931EF"/>
    <w:rsid w:val="00394DCE"/>
    <w:rsid w:val="0039505F"/>
    <w:rsid w:val="003958FC"/>
    <w:rsid w:val="00395DD8"/>
    <w:rsid w:val="00396008"/>
    <w:rsid w:val="003964D1"/>
    <w:rsid w:val="003A0176"/>
    <w:rsid w:val="003A037F"/>
    <w:rsid w:val="003A0C23"/>
    <w:rsid w:val="003A1325"/>
    <w:rsid w:val="003A168A"/>
    <w:rsid w:val="003A1988"/>
    <w:rsid w:val="003A1CC9"/>
    <w:rsid w:val="003A2323"/>
    <w:rsid w:val="003A2B80"/>
    <w:rsid w:val="003A2EF6"/>
    <w:rsid w:val="003A3118"/>
    <w:rsid w:val="003A3A12"/>
    <w:rsid w:val="003A6099"/>
    <w:rsid w:val="003A68B1"/>
    <w:rsid w:val="003A7791"/>
    <w:rsid w:val="003B0380"/>
    <w:rsid w:val="003B0F5A"/>
    <w:rsid w:val="003B1F22"/>
    <w:rsid w:val="003B2E86"/>
    <w:rsid w:val="003B49B2"/>
    <w:rsid w:val="003B4C66"/>
    <w:rsid w:val="003B4F5A"/>
    <w:rsid w:val="003B5817"/>
    <w:rsid w:val="003B5D6E"/>
    <w:rsid w:val="003B7A94"/>
    <w:rsid w:val="003C0886"/>
    <w:rsid w:val="003C0928"/>
    <w:rsid w:val="003C3650"/>
    <w:rsid w:val="003C4742"/>
    <w:rsid w:val="003C49CF"/>
    <w:rsid w:val="003C5DE0"/>
    <w:rsid w:val="003C62BD"/>
    <w:rsid w:val="003C6D87"/>
    <w:rsid w:val="003C7B5E"/>
    <w:rsid w:val="003D0650"/>
    <w:rsid w:val="003D0AC3"/>
    <w:rsid w:val="003D0EFC"/>
    <w:rsid w:val="003D1DC9"/>
    <w:rsid w:val="003D386A"/>
    <w:rsid w:val="003D5448"/>
    <w:rsid w:val="003D5CB3"/>
    <w:rsid w:val="003D5CF2"/>
    <w:rsid w:val="003D631D"/>
    <w:rsid w:val="003D744B"/>
    <w:rsid w:val="003E00CB"/>
    <w:rsid w:val="003E0DF1"/>
    <w:rsid w:val="003E1401"/>
    <w:rsid w:val="003E1DD7"/>
    <w:rsid w:val="003E23CF"/>
    <w:rsid w:val="003E248C"/>
    <w:rsid w:val="003E34D1"/>
    <w:rsid w:val="003E3960"/>
    <w:rsid w:val="003E4C51"/>
    <w:rsid w:val="003E6631"/>
    <w:rsid w:val="003E74EF"/>
    <w:rsid w:val="003F2E80"/>
    <w:rsid w:val="003F3A66"/>
    <w:rsid w:val="003F469E"/>
    <w:rsid w:val="003F54B9"/>
    <w:rsid w:val="003F5CD0"/>
    <w:rsid w:val="003F61A7"/>
    <w:rsid w:val="004007D2"/>
    <w:rsid w:val="00400A91"/>
    <w:rsid w:val="00401068"/>
    <w:rsid w:val="00401276"/>
    <w:rsid w:val="00401C50"/>
    <w:rsid w:val="004022E5"/>
    <w:rsid w:val="0040269B"/>
    <w:rsid w:val="004037BF"/>
    <w:rsid w:val="004037CC"/>
    <w:rsid w:val="00404202"/>
    <w:rsid w:val="00404B65"/>
    <w:rsid w:val="00405670"/>
    <w:rsid w:val="00405841"/>
    <w:rsid w:val="00407112"/>
    <w:rsid w:val="004075D3"/>
    <w:rsid w:val="00407AF0"/>
    <w:rsid w:val="00410CAC"/>
    <w:rsid w:val="00411A8C"/>
    <w:rsid w:val="00411A96"/>
    <w:rsid w:val="004137FF"/>
    <w:rsid w:val="00414B73"/>
    <w:rsid w:val="00415502"/>
    <w:rsid w:val="0041597D"/>
    <w:rsid w:val="00415A72"/>
    <w:rsid w:val="004172B2"/>
    <w:rsid w:val="00420AE0"/>
    <w:rsid w:val="00423669"/>
    <w:rsid w:val="00426551"/>
    <w:rsid w:val="00426836"/>
    <w:rsid w:val="00427CE4"/>
    <w:rsid w:val="00430084"/>
    <w:rsid w:val="00433F7C"/>
    <w:rsid w:val="00434356"/>
    <w:rsid w:val="00434AEA"/>
    <w:rsid w:val="0043550B"/>
    <w:rsid w:val="00435A95"/>
    <w:rsid w:val="00435D71"/>
    <w:rsid w:val="00437321"/>
    <w:rsid w:val="004373BD"/>
    <w:rsid w:val="00437DC2"/>
    <w:rsid w:val="00442370"/>
    <w:rsid w:val="004451FE"/>
    <w:rsid w:val="004476AD"/>
    <w:rsid w:val="00447BE2"/>
    <w:rsid w:val="00447F34"/>
    <w:rsid w:val="00447F74"/>
    <w:rsid w:val="00450706"/>
    <w:rsid w:val="0045072D"/>
    <w:rsid w:val="004509E3"/>
    <w:rsid w:val="00451BA9"/>
    <w:rsid w:val="00453556"/>
    <w:rsid w:val="00453624"/>
    <w:rsid w:val="004540B6"/>
    <w:rsid w:val="00454897"/>
    <w:rsid w:val="00455C7A"/>
    <w:rsid w:val="00456B24"/>
    <w:rsid w:val="004575E5"/>
    <w:rsid w:val="004625BA"/>
    <w:rsid w:val="004631E9"/>
    <w:rsid w:val="00463362"/>
    <w:rsid w:val="004666CB"/>
    <w:rsid w:val="00466E71"/>
    <w:rsid w:val="00470367"/>
    <w:rsid w:val="004708D1"/>
    <w:rsid w:val="00470B9C"/>
    <w:rsid w:val="00470D7E"/>
    <w:rsid w:val="00470D96"/>
    <w:rsid w:val="00470E25"/>
    <w:rsid w:val="00475AC5"/>
    <w:rsid w:val="00477DA7"/>
    <w:rsid w:val="004810AA"/>
    <w:rsid w:val="00481D1F"/>
    <w:rsid w:val="00483A9E"/>
    <w:rsid w:val="00484383"/>
    <w:rsid w:val="00484D34"/>
    <w:rsid w:val="00487567"/>
    <w:rsid w:val="00490F03"/>
    <w:rsid w:val="00493023"/>
    <w:rsid w:val="00493793"/>
    <w:rsid w:val="00494D84"/>
    <w:rsid w:val="0049521A"/>
    <w:rsid w:val="004957DC"/>
    <w:rsid w:val="004968EB"/>
    <w:rsid w:val="00497426"/>
    <w:rsid w:val="0049772C"/>
    <w:rsid w:val="00497A74"/>
    <w:rsid w:val="004A18ED"/>
    <w:rsid w:val="004A1A61"/>
    <w:rsid w:val="004A1B23"/>
    <w:rsid w:val="004A2085"/>
    <w:rsid w:val="004A4028"/>
    <w:rsid w:val="004A4579"/>
    <w:rsid w:val="004A4B50"/>
    <w:rsid w:val="004A4F8D"/>
    <w:rsid w:val="004A5195"/>
    <w:rsid w:val="004A6288"/>
    <w:rsid w:val="004A675A"/>
    <w:rsid w:val="004A77BA"/>
    <w:rsid w:val="004B25C2"/>
    <w:rsid w:val="004B3661"/>
    <w:rsid w:val="004C2148"/>
    <w:rsid w:val="004C2A9D"/>
    <w:rsid w:val="004C3760"/>
    <w:rsid w:val="004C4A4B"/>
    <w:rsid w:val="004C5081"/>
    <w:rsid w:val="004C60AD"/>
    <w:rsid w:val="004C6FFA"/>
    <w:rsid w:val="004D043B"/>
    <w:rsid w:val="004D6E67"/>
    <w:rsid w:val="004D7AF3"/>
    <w:rsid w:val="004D7D54"/>
    <w:rsid w:val="004D7F53"/>
    <w:rsid w:val="004E3342"/>
    <w:rsid w:val="004E37AF"/>
    <w:rsid w:val="004E3E67"/>
    <w:rsid w:val="004E4B6B"/>
    <w:rsid w:val="004E583C"/>
    <w:rsid w:val="004F0C15"/>
    <w:rsid w:val="004F11F7"/>
    <w:rsid w:val="004F1CCD"/>
    <w:rsid w:val="004F21F7"/>
    <w:rsid w:val="004F317B"/>
    <w:rsid w:val="004F35CC"/>
    <w:rsid w:val="004F4251"/>
    <w:rsid w:val="004F448C"/>
    <w:rsid w:val="004F4B57"/>
    <w:rsid w:val="004F5684"/>
    <w:rsid w:val="004F6E82"/>
    <w:rsid w:val="004F7FA1"/>
    <w:rsid w:val="005000FE"/>
    <w:rsid w:val="0050203C"/>
    <w:rsid w:val="00504893"/>
    <w:rsid w:val="00504E81"/>
    <w:rsid w:val="0050530E"/>
    <w:rsid w:val="005100BC"/>
    <w:rsid w:val="00511FD7"/>
    <w:rsid w:val="00512E98"/>
    <w:rsid w:val="005139C0"/>
    <w:rsid w:val="00515153"/>
    <w:rsid w:val="00515204"/>
    <w:rsid w:val="00515263"/>
    <w:rsid w:val="0052003A"/>
    <w:rsid w:val="0052294F"/>
    <w:rsid w:val="005236AB"/>
    <w:rsid w:val="00523973"/>
    <w:rsid w:val="00523D9E"/>
    <w:rsid w:val="0052459C"/>
    <w:rsid w:val="00525E25"/>
    <w:rsid w:val="00533C66"/>
    <w:rsid w:val="0053645B"/>
    <w:rsid w:val="00536EEB"/>
    <w:rsid w:val="0053706F"/>
    <w:rsid w:val="00540B16"/>
    <w:rsid w:val="00541055"/>
    <w:rsid w:val="00542346"/>
    <w:rsid w:val="00543046"/>
    <w:rsid w:val="00543EFF"/>
    <w:rsid w:val="005447CC"/>
    <w:rsid w:val="005455A1"/>
    <w:rsid w:val="00547ADC"/>
    <w:rsid w:val="00550628"/>
    <w:rsid w:val="005541C7"/>
    <w:rsid w:val="00557214"/>
    <w:rsid w:val="00557490"/>
    <w:rsid w:val="00561175"/>
    <w:rsid w:val="00562DC9"/>
    <w:rsid w:val="005658E2"/>
    <w:rsid w:val="00566DAE"/>
    <w:rsid w:val="00567B79"/>
    <w:rsid w:val="00570D9E"/>
    <w:rsid w:val="00571958"/>
    <w:rsid w:val="005720C7"/>
    <w:rsid w:val="00574179"/>
    <w:rsid w:val="00575FE4"/>
    <w:rsid w:val="0057759C"/>
    <w:rsid w:val="00580B9D"/>
    <w:rsid w:val="00580BF4"/>
    <w:rsid w:val="00581BED"/>
    <w:rsid w:val="0058323B"/>
    <w:rsid w:val="0058466A"/>
    <w:rsid w:val="00585099"/>
    <w:rsid w:val="005857E8"/>
    <w:rsid w:val="00585E3C"/>
    <w:rsid w:val="0058642A"/>
    <w:rsid w:val="005866C1"/>
    <w:rsid w:val="005930E5"/>
    <w:rsid w:val="00593626"/>
    <w:rsid w:val="005940E3"/>
    <w:rsid w:val="005946BF"/>
    <w:rsid w:val="00595B1A"/>
    <w:rsid w:val="005968B8"/>
    <w:rsid w:val="00597807"/>
    <w:rsid w:val="00597A13"/>
    <w:rsid w:val="005A0AF1"/>
    <w:rsid w:val="005A0EDF"/>
    <w:rsid w:val="005A267F"/>
    <w:rsid w:val="005A2901"/>
    <w:rsid w:val="005A4812"/>
    <w:rsid w:val="005A4922"/>
    <w:rsid w:val="005A4EBF"/>
    <w:rsid w:val="005A652C"/>
    <w:rsid w:val="005A7FEB"/>
    <w:rsid w:val="005B0EFA"/>
    <w:rsid w:val="005B21EA"/>
    <w:rsid w:val="005B373E"/>
    <w:rsid w:val="005B39B4"/>
    <w:rsid w:val="005B4C26"/>
    <w:rsid w:val="005B5179"/>
    <w:rsid w:val="005B523F"/>
    <w:rsid w:val="005B673F"/>
    <w:rsid w:val="005B6968"/>
    <w:rsid w:val="005B6EE6"/>
    <w:rsid w:val="005B72DC"/>
    <w:rsid w:val="005B76F0"/>
    <w:rsid w:val="005C07FB"/>
    <w:rsid w:val="005C0D4A"/>
    <w:rsid w:val="005C0E5D"/>
    <w:rsid w:val="005C1F11"/>
    <w:rsid w:val="005C2120"/>
    <w:rsid w:val="005C2A25"/>
    <w:rsid w:val="005C435F"/>
    <w:rsid w:val="005C514B"/>
    <w:rsid w:val="005C5F98"/>
    <w:rsid w:val="005C657C"/>
    <w:rsid w:val="005C67CB"/>
    <w:rsid w:val="005C6F7C"/>
    <w:rsid w:val="005C767D"/>
    <w:rsid w:val="005C7A8D"/>
    <w:rsid w:val="005D1A3E"/>
    <w:rsid w:val="005D2D8A"/>
    <w:rsid w:val="005D33B8"/>
    <w:rsid w:val="005D3999"/>
    <w:rsid w:val="005D4E55"/>
    <w:rsid w:val="005D4F9C"/>
    <w:rsid w:val="005D5239"/>
    <w:rsid w:val="005D5D8F"/>
    <w:rsid w:val="005D703F"/>
    <w:rsid w:val="005D72DE"/>
    <w:rsid w:val="005D7310"/>
    <w:rsid w:val="005E1076"/>
    <w:rsid w:val="005E1CA5"/>
    <w:rsid w:val="005E2946"/>
    <w:rsid w:val="005E326B"/>
    <w:rsid w:val="005E5501"/>
    <w:rsid w:val="005E63BA"/>
    <w:rsid w:val="005E6DA9"/>
    <w:rsid w:val="005E7104"/>
    <w:rsid w:val="005F0DD7"/>
    <w:rsid w:val="005F3A83"/>
    <w:rsid w:val="005F5679"/>
    <w:rsid w:val="005F5CFF"/>
    <w:rsid w:val="005F6B1F"/>
    <w:rsid w:val="00603310"/>
    <w:rsid w:val="006039F5"/>
    <w:rsid w:val="00603C13"/>
    <w:rsid w:val="0060445F"/>
    <w:rsid w:val="00604F1A"/>
    <w:rsid w:val="006065D4"/>
    <w:rsid w:val="006069DA"/>
    <w:rsid w:val="00610C04"/>
    <w:rsid w:val="00612288"/>
    <w:rsid w:val="006122A1"/>
    <w:rsid w:val="00612673"/>
    <w:rsid w:val="00612F10"/>
    <w:rsid w:val="006130EA"/>
    <w:rsid w:val="00615B09"/>
    <w:rsid w:val="006160DA"/>
    <w:rsid w:val="00616429"/>
    <w:rsid w:val="006169FF"/>
    <w:rsid w:val="006178A2"/>
    <w:rsid w:val="00620777"/>
    <w:rsid w:val="00621E60"/>
    <w:rsid w:val="00623135"/>
    <w:rsid w:val="00623188"/>
    <w:rsid w:val="0062321D"/>
    <w:rsid w:val="00623627"/>
    <w:rsid w:val="0062483C"/>
    <w:rsid w:val="00624EE5"/>
    <w:rsid w:val="00624F0A"/>
    <w:rsid w:val="006260E5"/>
    <w:rsid w:val="00630C7D"/>
    <w:rsid w:val="00631A01"/>
    <w:rsid w:val="00631DC9"/>
    <w:rsid w:val="006330B3"/>
    <w:rsid w:val="00634DCB"/>
    <w:rsid w:val="00636021"/>
    <w:rsid w:val="006366C3"/>
    <w:rsid w:val="0063693F"/>
    <w:rsid w:val="00637560"/>
    <w:rsid w:val="00637ACE"/>
    <w:rsid w:val="00640EB8"/>
    <w:rsid w:val="00640FDD"/>
    <w:rsid w:val="00641372"/>
    <w:rsid w:val="0064220F"/>
    <w:rsid w:val="006423EF"/>
    <w:rsid w:val="00643A3A"/>
    <w:rsid w:val="006442C4"/>
    <w:rsid w:val="00645375"/>
    <w:rsid w:val="00645B30"/>
    <w:rsid w:val="00647EE7"/>
    <w:rsid w:val="00650E4F"/>
    <w:rsid w:val="006512F5"/>
    <w:rsid w:val="006540AA"/>
    <w:rsid w:val="006544EC"/>
    <w:rsid w:val="0065454E"/>
    <w:rsid w:val="00654585"/>
    <w:rsid w:val="006559A7"/>
    <w:rsid w:val="006575DF"/>
    <w:rsid w:val="00657FBB"/>
    <w:rsid w:val="00662D9E"/>
    <w:rsid w:val="00665529"/>
    <w:rsid w:val="006658D8"/>
    <w:rsid w:val="00665AAA"/>
    <w:rsid w:val="00665DA9"/>
    <w:rsid w:val="00665DE3"/>
    <w:rsid w:val="00666E78"/>
    <w:rsid w:val="0067161B"/>
    <w:rsid w:val="00672819"/>
    <w:rsid w:val="00672DBB"/>
    <w:rsid w:val="00674094"/>
    <w:rsid w:val="0067474A"/>
    <w:rsid w:val="00676167"/>
    <w:rsid w:val="006767AB"/>
    <w:rsid w:val="00677753"/>
    <w:rsid w:val="00681D3B"/>
    <w:rsid w:val="0068310E"/>
    <w:rsid w:val="0068491E"/>
    <w:rsid w:val="00684CD8"/>
    <w:rsid w:val="00691AB7"/>
    <w:rsid w:val="00691C0E"/>
    <w:rsid w:val="0069202C"/>
    <w:rsid w:val="006926E7"/>
    <w:rsid w:val="00693B4D"/>
    <w:rsid w:val="00694FB7"/>
    <w:rsid w:val="0069644F"/>
    <w:rsid w:val="00696715"/>
    <w:rsid w:val="00696962"/>
    <w:rsid w:val="006A1052"/>
    <w:rsid w:val="006A1BB5"/>
    <w:rsid w:val="006A2363"/>
    <w:rsid w:val="006A6F00"/>
    <w:rsid w:val="006A6FA3"/>
    <w:rsid w:val="006A728F"/>
    <w:rsid w:val="006A7EB7"/>
    <w:rsid w:val="006A7F3C"/>
    <w:rsid w:val="006B24FB"/>
    <w:rsid w:val="006B3878"/>
    <w:rsid w:val="006B455D"/>
    <w:rsid w:val="006B5729"/>
    <w:rsid w:val="006B649D"/>
    <w:rsid w:val="006B7B79"/>
    <w:rsid w:val="006C075C"/>
    <w:rsid w:val="006C0E7E"/>
    <w:rsid w:val="006C18D0"/>
    <w:rsid w:val="006C3124"/>
    <w:rsid w:val="006C6203"/>
    <w:rsid w:val="006C6577"/>
    <w:rsid w:val="006C6B72"/>
    <w:rsid w:val="006C76E0"/>
    <w:rsid w:val="006D0989"/>
    <w:rsid w:val="006D09C1"/>
    <w:rsid w:val="006D12E0"/>
    <w:rsid w:val="006D1AD3"/>
    <w:rsid w:val="006D23C4"/>
    <w:rsid w:val="006D256E"/>
    <w:rsid w:val="006D3B60"/>
    <w:rsid w:val="006D44D7"/>
    <w:rsid w:val="006D509B"/>
    <w:rsid w:val="006D573C"/>
    <w:rsid w:val="006D59AB"/>
    <w:rsid w:val="006D5E40"/>
    <w:rsid w:val="006D6A14"/>
    <w:rsid w:val="006D6BC5"/>
    <w:rsid w:val="006D6DE3"/>
    <w:rsid w:val="006D7A27"/>
    <w:rsid w:val="006D7A69"/>
    <w:rsid w:val="006D7F1A"/>
    <w:rsid w:val="006E0140"/>
    <w:rsid w:val="006E05B8"/>
    <w:rsid w:val="006E0A01"/>
    <w:rsid w:val="006E35AF"/>
    <w:rsid w:val="006E42EF"/>
    <w:rsid w:val="006E4402"/>
    <w:rsid w:val="006E465A"/>
    <w:rsid w:val="006E609C"/>
    <w:rsid w:val="006E62D4"/>
    <w:rsid w:val="006F02E4"/>
    <w:rsid w:val="006F2146"/>
    <w:rsid w:val="006F2BC8"/>
    <w:rsid w:val="006F4360"/>
    <w:rsid w:val="006F5043"/>
    <w:rsid w:val="006F7DA5"/>
    <w:rsid w:val="007002E7"/>
    <w:rsid w:val="00702793"/>
    <w:rsid w:val="00703045"/>
    <w:rsid w:val="007036FF"/>
    <w:rsid w:val="007039E6"/>
    <w:rsid w:val="00704489"/>
    <w:rsid w:val="00704808"/>
    <w:rsid w:val="0070522C"/>
    <w:rsid w:val="00707448"/>
    <w:rsid w:val="00710894"/>
    <w:rsid w:val="00710D50"/>
    <w:rsid w:val="0071135F"/>
    <w:rsid w:val="00713FD7"/>
    <w:rsid w:val="0071655E"/>
    <w:rsid w:val="00716EBF"/>
    <w:rsid w:val="00720963"/>
    <w:rsid w:val="00720AA7"/>
    <w:rsid w:val="00721BEF"/>
    <w:rsid w:val="00722370"/>
    <w:rsid w:val="00722371"/>
    <w:rsid w:val="00724702"/>
    <w:rsid w:val="00724887"/>
    <w:rsid w:val="00724A7B"/>
    <w:rsid w:val="00725717"/>
    <w:rsid w:val="00725EB2"/>
    <w:rsid w:val="00726568"/>
    <w:rsid w:val="00727350"/>
    <w:rsid w:val="007278E5"/>
    <w:rsid w:val="00730DF4"/>
    <w:rsid w:val="00730ECD"/>
    <w:rsid w:val="007310A5"/>
    <w:rsid w:val="00731118"/>
    <w:rsid w:val="00732B0C"/>
    <w:rsid w:val="00735510"/>
    <w:rsid w:val="00737447"/>
    <w:rsid w:val="00737838"/>
    <w:rsid w:val="00737D18"/>
    <w:rsid w:val="00740221"/>
    <w:rsid w:val="007427E2"/>
    <w:rsid w:val="0074361A"/>
    <w:rsid w:val="007444C0"/>
    <w:rsid w:val="00746435"/>
    <w:rsid w:val="00747B93"/>
    <w:rsid w:val="007510ED"/>
    <w:rsid w:val="00752142"/>
    <w:rsid w:val="00753C55"/>
    <w:rsid w:val="00753D9E"/>
    <w:rsid w:val="00753E0B"/>
    <w:rsid w:val="0075406C"/>
    <w:rsid w:val="00756613"/>
    <w:rsid w:val="007607B7"/>
    <w:rsid w:val="00760CAF"/>
    <w:rsid w:val="007614E4"/>
    <w:rsid w:val="007619B4"/>
    <w:rsid w:val="00763224"/>
    <w:rsid w:val="0076394B"/>
    <w:rsid w:val="00766048"/>
    <w:rsid w:val="00766272"/>
    <w:rsid w:val="007664B6"/>
    <w:rsid w:val="0076685A"/>
    <w:rsid w:val="00766914"/>
    <w:rsid w:val="00766984"/>
    <w:rsid w:val="0076704C"/>
    <w:rsid w:val="00767C0E"/>
    <w:rsid w:val="00770DE5"/>
    <w:rsid w:val="00771925"/>
    <w:rsid w:val="007735CF"/>
    <w:rsid w:val="0077409C"/>
    <w:rsid w:val="007778D2"/>
    <w:rsid w:val="00780C8D"/>
    <w:rsid w:val="00780E91"/>
    <w:rsid w:val="00781C7C"/>
    <w:rsid w:val="007822E9"/>
    <w:rsid w:val="0078374C"/>
    <w:rsid w:val="00783944"/>
    <w:rsid w:val="00786C51"/>
    <w:rsid w:val="00787747"/>
    <w:rsid w:val="00790351"/>
    <w:rsid w:val="00790444"/>
    <w:rsid w:val="00790A6D"/>
    <w:rsid w:val="00791507"/>
    <w:rsid w:val="007923D5"/>
    <w:rsid w:val="007926B2"/>
    <w:rsid w:val="00794C82"/>
    <w:rsid w:val="0079564D"/>
    <w:rsid w:val="00795672"/>
    <w:rsid w:val="0079586A"/>
    <w:rsid w:val="00796AED"/>
    <w:rsid w:val="0079720C"/>
    <w:rsid w:val="00797D87"/>
    <w:rsid w:val="007A0A68"/>
    <w:rsid w:val="007A3563"/>
    <w:rsid w:val="007A38F3"/>
    <w:rsid w:val="007A3D7A"/>
    <w:rsid w:val="007A45A1"/>
    <w:rsid w:val="007A488F"/>
    <w:rsid w:val="007A4CDE"/>
    <w:rsid w:val="007A50EC"/>
    <w:rsid w:val="007A61D5"/>
    <w:rsid w:val="007A768E"/>
    <w:rsid w:val="007A7D7A"/>
    <w:rsid w:val="007B1BDF"/>
    <w:rsid w:val="007B573F"/>
    <w:rsid w:val="007C07B1"/>
    <w:rsid w:val="007C228C"/>
    <w:rsid w:val="007C26BE"/>
    <w:rsid w:val="007C2D0D"/>
    <w:rsid w:val="007C3713"/>
    <w:rsid w:val="007C47D3"/>
    <w:rsid w:val="007C4E06"/>
    <w:rsid w:val="007C54FA"/>
    <w:rsid w:val="007C5C0A"/>
    <w:rsid w:val="007C6B3F"/>
    <w:rsid w:val="007C744B"/>
    <w:rsid w:val="007D0B53"/>
    <w:rsid w:val="007D2364"/>
    <w:rsid w:val="007D3E74"/>
    <w:rsid w:val="007D4D15"/>
    <w:rsid w:val="007D6B55"/>
    <w:rsid w:val="007E0527"/>
    <w:rsid w:val="007E18A9"/>
    <w:rsid w:val="007E1C97"/>
    <w:rsid w:val="007E1FD5"/>
    <w:rsid w:val="007E3046"/>
    <w:rsid w:val="007E338E"/>
    <w:rsid w:val="007E3C80"/>
    <w:rsid w:val="007E4880"/>
    <w:rsid w:val="007E5181"/>
    <w:rsid w:val="007E5797"/>
    <w:rsid w:val="007E621B"/>
    <w:rsid w:val="007E7209"/>
    <w:rsid w:val="007E76E9"/>
    <w:rsid w:val="007F1FBF"/>
    <w:rsid w:val="007F28FC"/>
    <w:rsid w:val="007F3541"/>
    <w:rsid w:val="007F4B7E"/>
    <w:rsid w:val="007F5992"/>
    <w:rsid w:val="007F6047"/>
    <w:rsid w:val="007F629A"/>
    <w:rsid w:val="007F6BC8"/>
    <w:rsid w:val="007F70D4"/>
    <w:rsid w:val="0080010A"/>
    <w:rsid w:val="00800532"/>
    <w:rsid w:val="00802669"/>
    <w:rsid w:val="00803D36"/>
    <w:rsid w:val="008053EC"/>
    <w:rsid w:val="008069E7"/>
    <w:rsid w:val="00807F00"/>
    <w:rsid w:val="00810227"/>
    <w:rsid w:val="0081038D"/>
    <w:rsid w:val="00810883"/>
    <w:rsid w:val="00812377"/>
    <w:rsid w:val="008128AB"/>
    <w:rsid w:val="008133CD"/>
    <w:rsid w:val="008138B9"/>
    <w:rsid w:val="00815C72"/>
    <w:rsid w:val="00816CDC"/>
    <w:rsid w:val="00816F5E"/>
    <w:rsid w:val="00816F8A"/>
    <w:rsid w:val="00821ABA"/>
    <w:rsid w:val="008223AB"/>
    <w:rsid w:val="0082541F"/>
    <w:rsid w:val="008255F5"/>
    <w:rsid w:val="00826CDB"/>
    <w:rsid w:val="0082752D"/>
    <w:rsid w:val="0083079C"/>
    <w:rsid w:val="00832AD1"/>
    <w:rsid w:val="00832F55"/>
    <w:rsid w:val="00834369"/>
    <w:rsid w:val="00837449"/>
    <w:rsid w:val="00837A35"/>
    <w:rsid w:val="008412F3"/>
    <w:rsid w:val="00842893"/>
    <w:rsid w:val="00844789"/>
    <w:rsid w:val="0084510F"/>
    <w:rsid w:val="0084743B"/>
    <w:rsid w:val="00847851"/>
    <w:rsid w:val="00847A95"/>
    <w:rsid w:val="00850383"/>
    <w:rsid w:val="0085168E"/>
    <w:rsid w:val="0085313E"/>
    <w:rsid w:val="0085323C"/>
    <w:rsid w:val="00855F49"/>
    <w:rsid w:val="00856201"/>
    <w:rsid w:val="008566E8"/>
    <w:rsid w:val="00857162"/>
    <w:rsid w:val="00857D22"/>
    <w:rsid w:val="00857E1B"/>
    <w:rsid w:val="008606B9"/>
    <w:rsid w:val="00860AAF"/>
    <w:rsid w:val="008621A5"/>
    <w:rsid w:val="008628DA"/>
    <w:rsid w:val="0086311E"/>
    <w:rsid w:val="00863B9D"/>
    <w:rsid w:val="00864039"/>
    <w:rsid w:val="0086511E"/>
    <w:rsid w:val="008661C1"/>
    <w:rsid w:val="00866B57"/>
    <w:rsid w:val="0087133B"/>
    <w:rsid w:val="00872FE3"/>
    <w:rsid w:val="008757B7"/>
    <w:rsid w:val="008758ED"/>
    <w:rsid w:val="00876D8B"/>
    <w:rsid w:val="00877581"/>
    <w:rsid w:val="00880375"/>
    <w:rsid w:val="00880A25"/>
    <w:rsid w:val="00883FBB"/>
    <w:rsid w:val="0088419B"/>
    <w:rsid w:val="00884A4A"/>
    <w:rsid w:val="00885619"/>
    <w:rsid w:val="00885A83"/>
    <w:rsid w:val="008870EF"/>
    <w:rsid w:val="00887DEC"/>
    <w:rsid w:val="0089135E"/>
    <w:rsid w:val="00891881"/>
    <w:rsid w:val="00892240"/>
    <w:rsid w:val="00892343"/>
    <w:rsid w:val="008946C3"/>
    <w:rsid w:val="00895250"/>
    <w:rsid w:val="00896951"/>
    <w:rsid w:val="008A04EA"/>
    <w:rsid w:val="008A0B39"/>
    <w:rsid w:val="008A152D"/>
    <w:rsid w:val="008A26BF"/>
    <w:rsid w:val="008A3230"/>
    <w:rsid w:val="008A37F0"/>
    <w:rsid w:val="008A69FB"/>
    <w:rsid w:val="008A6C3E"/>
    <w:rsid w:val="008B0CBB"/>
    <w:rsid w:val="008B1FE0"/>
    <w:rsid w:val="008B2273"/>
    <w:rsid w:val="008B2677"/>
    <w:rsid w:val="008B3DFB"/>
    <w:rsid w:val="008B49AA"/>
    <w:rsid w:val="008B4B36"/>
    <w:rsid w:val="008B5867"/>
    <w:rsid w:val="008B69A5"/>
    <w:rsid w:val="008B791F"/>
    <w:rsid w:val="008B7E19"/>
    <w:rsid w:val="008C00D8"/>
    <w:rsid w:val="008C03ED"/>
    <w:rsid w:val="008C13FF"/>
    <w:rsid w:val="008C1D0F"/>
    <w:rsid w:val="008C24A2"/>
    <w:rsid w:val="008C2DC9"/>
    <w:rsid w:val="008C3AC2"/>
    <w:rsid w:val="008C3BD6"/>
    <w:rsid w:val="008C5989"/>
    <w:rsid w:val="008C6592"/>
    <w:rsid w:val="008D02B6"/>
    <w:rsid w:val="008D060D"/>
    <w:rsid w:val="008D2784"/>
    <w:rsid w:val="008D2E27"/>
    <w:rsid w:val="008D3417"/>
    <w:rsid w:val="008D3540"/>
    <w:rsid w:val="008D4F34"/>
    <w:rsid w:val="008D511D"/>
    <w:rsid w:val="008D5AB4"/>
    <w:rsid w:val="008D5FE9"/>
    <w:rsid w:val="008D7E73"/>
    <w:rsid w:val="008E02D4"/>
    <w:rsid w:val="008E1A16"/>
    <w:rsid w:val="008E35D8"/>
    <w:rsid w:val="008E5A80"/>
    <w:rsid w:val="008E658C"/>
    <w:rsid w:val="008F003A"/>
    <w:rsid w:val="008F0143"/>
    <w:rsid w:val="008F0E19"/>
    <w:rsid w:val="008F101A"/>
    <w:rsid w:val="008F10EE"/>
    <w:rsid w:val="008F1640"/>
    <w:rsid w:val="008F2993"/>
    <w:rsid w:val="008F5D66"/>
    <w:rsid w:val="008F5E2F"/>
    <w:rsid w:val="008F6349"/>
    <w:rsid w:val="008F6911"/>
    <w:rsid w:val="008F6A9D"/>
    <w:rsid w:val="008F6ABF"/>
    <w:rsid w:val="008F7E97"/>
    <w:rsid w:val="00901E25"/>
    <w:rsid w:val="00902170"/>
    <w:rsid w:val="009036E0"/>
    <w:rsid w:val="00905860"/>
    <w:rsid w:val="00907467"/>
    <w:rsid w:val="0090786F"/>
    <w:rsid w:val="0091050A"/>
    <w:rsid w:val="009124F3"/>
    <w:rsid w:val="00913133"/>
    <w:rsid w:val="00913363"/>
    <w:rsid w:val="0091370C"/>
    <w:rsid w:val="009146F3"/>
    <w:rsid w:val="009160F0"/>
    <w:rsid w:val="00917645"/>
    <w:rsid w:val="00921410"/>
    <w:rsid w:val="00921719"/>
    <w:rsid w:val="00921844"/>
    <w:rsid w:val="00922476"/>
    <w:rsid w:val="00922551"/>
    <w:rsid w:val="00922749"/>
    <w:rsid w:val="009246CE"/>
    <w:rsid w:val="00925E0B"/>
    <w:rsid w:val="00927307"/>
    <w:rsid w:val="0092763F"/>
    <w:rsid w:val="00930047"/>
    <w:rsid w:val="00930DE9"/>
    <w:rsid w:val="009325AC"/>
    <w:rsid w:val="00932DE4"/>
    <w:rsid w:val="00933559"/>
    <w:rsid w:val="00933B5F"/>
    <w:rsid w:val="009345B6"/>
    <w:rsid w:val="00934600"/>
    <w:rsid w:val="009347D0"/>
    <w:rsid w:val="00935370"/>
    <w:rsid w:val="00935870"/>
    <w:rsid w:val="009371DF"/>
    <w:rsid w:val="00940727"/>
    <w:rsid w:val="0094149A"/>
    <w:rsid w:val="009419FF"/>
    <w:rsid w:val="00942FAC"/>
    <w:rsid w:val="00943A67"/>
    <w:rsid w:val="00945397"/>
    <w:rsid w:val="009455CA"/>
    <w:rsid w:val="00945C09"/>
    <w:rsid w:val="00946879"/>
    <w:rsid w:val="00947354"/>
    <w:rsid w:val="00947606"/>
    <w:rsid w:val="00947BBD"/>
    <w:rsid w:val="00947C20"/>
    <w:rsid w:val="00950E4C"/>
    <w:rsid w:val="009516F1"/>
    <w:rsid w:val="00953F16"/>
    <w:rsid w:val="00955418"/>
    <w:rsid w:val="009602D3"/>
    <w:rsid w:val="00960909"/>
    <w:rsid w:val="00961071"/>
    <w:rsid w:val="00961F60"/>
    <w:rsid w:val="00964242"/>
    <w:rsid w:val="009650F3"/>
    <w:rsid w:val="00966B40"/>
    <w:rsid w:val="009701D0"/>
    <w:rsid w:val="009705D8"/>
    <w:rsid w:val="0097192A"/>
    <w:rsid w:val="00971F1B"/>
    <w:rsid w:val="00972248"/>
    <w:rsid w:val="009732B5"/>
    <w:rsid w:val="009754E9"/>
    <w:rsid w:val="00975668"/>
    <w:rsid w:val="00975929"/>
    <w:rsid w:val="00975F48"/>
    <w:rsid w:val="00976578"/>
    <w:rsid w:val="00976CEB"/>
    <w:rsid w:val="00977B81"/>
    <w:rsid w:val="00980F80"/>
    <w:rsid w:val="009828E5"/>
    <w:rsid w:val="00982962"/>
    <w:rsid w:val="00984800"/>
    <w:rsid w:val="0098573B"/>
    <w:rsid w:val="009906C5"/>
    <w:rsid w:val="00990B41"/>
    <w:rsid w:val="00991310"/>
    <w:rsid w:val="00991809"/>
    <w:rsid w:val="0099205F"/>
    <w:rsid w:val="0099306A"/>
    <w:rsid w:val="0099530B"/>
    <w:rsid w:val="00997E29"/>
    <w:rsid w:val="00997F16"/>
    <w:rsid w:val="009A0021"/>
    <w:rsid w:val="009A0640"/>
    <w:rsid w:val="009A1F97"/>
    <w:rsid w:val="009A3228"/>
    <w:rsid w:val="009A3786"/>
    <w:rsid w:val="009A6025"/>
    <w:rsid w:val="009A761B"/>
    <w:rsid w:val="009A7BD3"/>
    <w:rsid w:val="009B042C"/>
    <w:rsid w:val="009B0C0A"/>
    <w:rsid w:val="009B10F1"/>
    <w:rsid w:val="009B146B"/>
    <w:rsid w:val="009B185A"/>
    <w:rsid w:val="009B1D78"/>
    <w:rsid w:val="009B2387"/>
    <w:rsid w:val="009B3171"/>
    <w:rsid w:val="009B31E8"/>
    <w:rsid w:val="009B3662"/>
    <w:rsid w:val="009B46D3"/>
    <w:rsid w:val="009B50DF"/>
    <w:rsid w:val="009B6B77"/>
    <w:rsid w:val="009B7817"/>
    <w:rsid w:val="009B7FCD"/>
    <w:rsid w:val="009C089B"/>
    <w:rsid w:val="009C1C29"/>
    <w:rsid w:val="009C2DFE"/>
    <w:rsid w:val="009C4191"/>
    <w:rsid w:val="009C4CE2"/>
    <w:rsid w:val="009C5784"/>
    <w:rsid w:val="009C57D1"/>
    <w:rsid w:val="009C7225"/>
    <w:rsid w:val="009C7C86"/>
    <w:rsid w:val="009D12B1"/>
    <w:rsid w:val="009D12CE"/>
    <w:rsid w:val="009D133F"/>
    <w:rsid w:val="009D13F3"/>
    <w:rsid w:val="009D248F"/>
    <w:rsid w:val="009D773C"/>
    <w:rsid w:val="009D79F2"/>
    <w:rsid w:val="009E0FDB"/>
    <w:rsid w:val="009E126A"/>
    <w:rsid w:val="009E4715"/>
    <w:rsid w:val="009E5424"/>
    <w:rsid w:val="009E7015"/>
    <w:rsid w:val="009E72D3"/>
    <w:rsid w:val="009F1212"/>
    <w:rsid w:val="009F2B8B"/>
    <w:rsid w:val="009F3B25"/>
    <w:rsid w:val="009F3C7D"/>
    <w:rsid w:val="009F5870"/>
    <w:rsid w:val="009F63C5"/>
    <w:rsid w:val="009F64BC"/>
    <w:rsid w:val="009F745C"/>
    <w:rsid w:val="00A013FA"/>
    <w:rsid w:val="00A0150C"/>
    <w:rsid w:val="00A02323"/>
    <w:rsid w:val="00A03F85"/>
    <w:rsid w:val="00A0578D"/>
    <w:rsid w:val="00A06870"/>
    <w:rsid w:val="00A06ED6"/>
    <w:rsid w:val="00A07EFF"/>
    <w:rsid w:val="00A1039B"/>
    <w:rsid w:val="00A103C0"/>
    <w:rsid w:val="00A10D46"/>
    <w:rsid w:val="00A11A4F"/>
    <w:rsid w:val="00A12512"/>
    <w:rsid w:val="00A1259B"/>
    <w:rsid w:val="00A125CF"/>
    <w:rsid w:val="00A12617"/>
    <w:rsid w:val="00A12EA6"/>
    <w:rsid w:val="00A130AA"/>
    <w:rsid w:val="00A13D60"/>
    <w:rsid w:val="00A1417B"/>
    <w:rsid w:val="00A151D4"/>
    <w:rsid w:val="00A15F6A"/>
    <w:rsid w:val="00A20244"/>
    <w:rsid w:val="00A20931"/>
    <w:rsid w:val="00A20FB2"/>
    <w:rsid w:val="00A212ED"/>
    <w:rsid w:val="00A21A2B"/>
    <w:rsid w:val="00A223C9"/>
    <w:rsid w:val="00A22787"/>
    <w:rsid w:val="00A24628"/>
    <w:rsid w:val="00A25573"/>
    <w:rsid w:val="00A26E99"/>
    <w:rsid w:val="00A27240"/>
    <w:rsid w:val="00A27D89"/>
    <w:rsid w:val="00A30B0A"/>
    <w:rsid w:val="00A30B9D"/>
    <w:rsid w:val="00A3103A"/>
    <w:rsid w:val="00A311E8"/>
    <w:rsid w:val="00A314A6"/>
    <w:rsid w:val="00A31785"/>
    <w:rsid w:val="00A33167"/>
    <w:rsid w:val="00A34B74"/>
    <w:rsid w:val="00A34E17"/>
    <w:rsid w:val="00A352DE"/>
    <w:rsid w:val="00A37668"/>
    <w:rsid w:val="00A379E7"/>
    <w:rsid w:val="00A41DDC"/>
    <w:rsid w:val="00A430B3"/>
    <w:rsid w:val="00A4358C"/>
    <w:rsid w:val="00A447A8"/>
    <w:rsid w:val="00A44C6D"/>
    <w:rsid w:val="00A46650"/>
    <w:rsid w:val="00A47740"/>
    <w:rsid w:val="00A50E72"/>
    <w:rsid w:val="00A51BAF"/>
    <w:rsid w:val="00A541F8"/>
    <w:rsid w:val="00A547ED"/>
    <w:rsid w:val="00A60856"/>
    <w:rsid w:val="00A625A7"/>
    <w:rsid w:val="00A627F4"/>
    <w:rsid w:val="00A634B0"/>
    <w:rsid w:val="00A635FF"/>
    <w:rsid w:val="00A63E0C"/>
    <w:rsid w:val="00A647FB"/>
    <w:rsid w:val="00A65666"/>
    <w:rsid w:val="00A658CF"/>
    <w:rsid w:val="00A6609A"/>
    <w:rsid w:val="00A666C9"/>
    <w:rsid w:val="00A67C37"/>
    <w:rsid w:val="00A7018B"/>
    <w:rsid w:val="00A70C72"/>
    <w:rsid w:val="00A70D13"/>
    <w:rsid w:val="00A710B3"/>
    <w:rsid w:val="00A72C25"/>
    <w:rsid w:val="00A74341"/>
    <w:rsid w:val="00A74387"/>
    <w:rsid w:val="00A754E0"/>
    <w:rsid w:val="00A7586D"/>
    <w:rsid w:val="00A75B88"/>
    <w:rsid w:val="00A77EA8"/>
    <w:rsid w:val="00A80F02"/>
    <w:rsid w:val="00A81A7E"/>
    <w:rsid w:val="00A81AFE"/>
    <w:rsid w:val="00A8291A"/>
    <w:rsid w:val="00A877A6"/>
    <w:rsid w:val="00A906FB"/>
    <w:rsid w:val="00A91BFE"/>
    <w:rsid w:val="00A91FEB"/>
    <w:rsid w:val="00A93597"/>
    <w:rsid w:val="00A94A43"/>
    <w:rsid w:val="00A97901"/>
    <w:rsid w:val="00A97F36"/>
    <w:rsid w:val="00AA021F"/>
    <w:rsid w:val="00AA0FA4"/>
    <w:rsid w:val="00AA0FFB"/>
    <w:rsid w:val="00AA2A8E"/>
    <w:rsid w:val="00AA55EC"/>
    <w:rsid w:val="00AA5A75"/>
    <w:rsid w:val="00AA5E3F"/>
    <w:rsid w:val="00AA5F8F"/>
    <w:rsid w:val="00AA6ACB"/>
    <w:rsid w:val="00AB09C8"/>
    <w:rsid w:val="00AB1432"/>
    <w:rsid w:val="00AB15E4"/>
    <w:rsid w:val="00AB2C5E"/>
    <w:rsid w:val="00AB4219"/>
    <w:rsid w:val="00AB5974"/>
    <w:rsid w:val="00AB5D6A"/>
    <w:rsid w:val="00AB7FCC"/>
    <w:rsid w:val="00AC086B"/>
    <w:rsid w:val="00AC089F"/>
    <w:rsid w:val="00AC1936"/>
    <w:rsid w:val="00AC19E5"/>
    <w:rsid w:val="00AC2C62"/>
    <w:rsid w:val="00AC2CC7"/>
    <w:rsid w:val="00AC468E"/>
    <w:rsid w:val="00AC49F5"/>
    <w:rsid w:val="00AC4C52"/>
    <w:rsid w:val="00AC4D8A"/>
    <w:rsid w:val="00AC4D96"/>
    <w:rsid w:val="00AC4E16"/>
    <w:rsid w:val="00AC5090"/>
    <w:rsid w:val="00AC5B81"/>
    <w:rsid w:val="00AC6016"/>
    <w:rsid w:val="00AC6064"/>
    <w:rsid w:val="00AC7FEF"/>
    <w:rsid w:val="00AD1465"/>
    <w:rsid w:val="00AD2D6C"/>
    <w:rsid w:val="00AE01CE"/>
    <w:rsid w:val="00AE0942"/>
    <w:rsid w:val="00AE19C9"/>
    <w:rsid w:val="00AE2344"/>
    <w:rsid w:val="00AE4877"/>
    <w:rsid w:val="00AE4F2D"/>
    <w:rsid w:val="00AE52F0"/>
    <w:rsid w:val="00AE541D"/>
    <w:rsid w:val="00AE6A09"/>
    <w:rsid w:val="00AF0146"/>
    <w:rsid w:val="00AF09BE"/>
    <w:rsid w:val="00AF0EAD"/>
    <w:rsid w:val="00AF1E42"/>
    <w:rsid w:val="00AF1EB4"/>
    <w:rsid w:val="00AF2A13"/>
    <w:rsid w:val="00AF34F0"/>
    <w:rsid w:val="00AF5414"/>
    <w:rsid w:val="00AF6A67"/>
    <w:rsid w:val="00B004F1"/>
    <w:rsid w:val="00B03544"/>
    <w:rsid w:val="00B04216"/>
    <w:rsid w:val="00B04361"/>
    <w:rsid w:val="00B04DB7"/>
    <w:rsid w:val="00B056A3"/>
    <w:rsid w:val="00B06D00"/>
    <w:rsid w:val="00B10828"/>
    <w:rsid w:val="00B10B55"/>
    <w:rsid w:val="00B12307"/>
    <w:rsid w:val="00B13048"/>
    <w:rsid w:val="00B16267"/>
    <w:rsid w:val="00B163FA"/>
    <w:rsid w:val="00B2077B"/>
    <w:rsid w:val="00B20FFC"/>
    <w:rsid w:val="00B21E27"/>
    <w:rsid w:val="00B223B9"/>
    <w:rsid w:val="00B2266E"/>
    <w:rsid w:val="00B251E0"/>
    <w:rsid w:val="00B2557A"/>
    <w:rsid w:val="00B26ACB"/>
    <w:rsid w:val="00B26CD4"/>
    <w:rsid w:val="00B27088"/>
    <w:rsid w:val="00B30E19"/>
    <w:rsid w:val="00B3328D"/>
    <w:rsid w:val="00B33DCE"/>
    <w:rsid w:val="00B352B5"/>
    <w:rsid w:val="00B36630"/>
    <w:rsid w:val="00B36A8C"/>
    <w:rsid w:val="00B36D61"/>
    <w:rsid w:val="00B37A3B"/>
    <w:rsid w:val="00B37FAE"/>
    <w:rsid w:val="00B403C9"/>
    <w:rsid w:val="00B40CFE"/>
    <w:rsid w:val="00B41965"/>
    <w:rsid w:val="00B41EF9"/>
    <w:rsid w:val="00B42BF7"/>
    <w:rsid w:val="00B439D1"/>
    <w:rsid w:val="00B43F13"/>
    <w:rsid w:val="00B44532"/>
    <w:rsid w:val="00B44A4D"/>
    <w:rsid w:val="00B44EB1"/>
    <w:rsid w:val="00B46B92"/>
    <w:rsid w:val="00B47C83"/>
    <w:rsid w:val="00B47E47"/>
    <w:rsid w:val="00B5130D"/>
    <w:rsid w:val="00B513B9"/>
    <w:rsid w:val="00B51D43"/>
    <w:rsid w:val="00B52393"/>
    <w:rsid w:val="00B531F0"/>
    <w:rsid w:val="00B53A2A"/>
    <w:rsid w:val="00B53CC9"/>
    <w:rsid w:val="00B5555E"/>
    <w:rsid w:val="00B55D26"/>
    <w:rsid w:val="00B55FA8"/>
    <w:rsid w:val="00B61EB6"/>
    <w:rsid w:val="00B6393E"/>
    <w:rsid w:val="00B6418D"/>
    <w:rsid w:val="00B64E5B"/>
    <w:rsid w:val="00B64F07"/>
    <w:rsid w:val="00B64FD9"/>
    <w:rsid w:val="00B662F0"/>
    <w:rsid w:val="00B66612"/>
    <w:rsid w:val="00B678BB"/>
    <w:rsid w:val="00B67CB0"/>
    <w:rsid w:val="00B70541"/>
    <w:rsid w:val="00B70D82"/>
    <w:rsid w:val="00B71179"/>
    <w:rsid w:val="00B73407"/>
    <w:rsid w:val="00B7358E"/>
    <w:rsid w:val="00B752F1"/>
    <w:rsid w:val="00B76391"/>
    <w:rsid w:val="00B83854"/>
    <w:rsid w:val="00B83928"/>
    <w:rsid w:val="00B86C59"/>
    <w:rsid w:val="00B9004B"/>
    <w:rsid w:val="00B92A72"/>
    <w:rsid w:val="00B933F5"/>
    <w:rsid w:val="00B93686"/>
    <w:rsid w:val="00B93DBB"/>
    <w:rsid w:val="00B93E95"/>
    <w:rsid w:val="00B94053"/>
    <w:rsid w:val="00B94661"/>
    <w:rsid w:val="00B94817"/>
    <w:rsid w:val="00B94E1F"/>
    <w:rsid w:val="00B9787D"/>
    <w:rsid w:val="00BA1706"/>
    <w:rsid w:val="00BA2C8B"/>
    <w:rsid w:val="00BA38B8"/>
    <w:rsid w:val="00BA43C1"/>
    <w:rsid w:val="00BA4EF5"/>
    <w:rsid w:val="00BA57DF"/>
    <w:rsid w:val="00BA5DFC"/>
    <w:rsid w:val="00BA604D"/>
    <w:rsid w:val="00BA6135"/>
    <w:rsid w:val="00BA6237"/>
    <w:rsid w:val="00BA6B6B"/>
    <w:rsid w:val="00BA775E"/>
    <w:rsid w:val="00BA7BE3"/>
    <w:rsid w:val="00BA7CF3"/>
    <w:rsid w:val="00BB02D9"/>
    <w:rsid w:val="00BB0435"/>
    <w:rsid w:val="00BB1068"/>
    <w:rsid w:val="00BB18C1"/>
    <w:rsid w:val="00BB1A32"/>
    <w:rsid w:val="00BB1E02"/>
    <w:rsid w:val="00BB208F"/>
    <w:rsid w:val="00BB2D88"/>
    <w:rsid w:val="00BB2FD1"/>
    <w:rsid w:val="00BB3AA4"/>
    <w:rsid w:val="00BB4EEF"/>
    <w:rsid w:val="00BB750F"/>
    <w:rsid w:val="00BB779E"/>
    <w:rsid w:val="00BB77E9"/>
    <w:rsid w:val="00BB7908"/>
    <w:rsid w:val="00BB79D1"/>
    <w:rsid w:val="00BC055C"/>
    <w:rsid w:val="00BC0E7B"/>
    <w:rsid w:val="00BC10EA"/>
    <w:rsid w:val="00BC33AB"/>
    <w:rsid w:val="00BC3430"/>
    <w:rsid w:val="00BC4D72"/>
    <w:rsid w:val="00BC628C"/>
    <w:rsid w:val="00BC663F"/>
    <w:rsid w:val="00BC74E7"/>
    <w:rsid w:val="00BD0171"/>
    <w:rsid w:val="00BD0356"/>
    <w:rsid w:val="00BD0C08"/>
    <w:rsid w:val="00BD3E91"/>
    <w:rsid w:val="00BD4063"/>
    <w:rsid w:val="00BD46AD"/>
    <w:rsid w:val="00BD493C"/>
    <w:rsid w:val="00BD5758"/>
    <w:rsid w:val="00BD7988"/>
    <w:rsid w:val="00BD7AFA"/>
    <w:rsid w:val="00BE6AA0"/>
    <w:rsid w:val="00BE7059"/>
    <w:rsid w:val="00BF01D3"/>
    <w:rsid w:val="00BF2B0A"/>
    <w:rsid w:val="00BF3925"/>
    <w:rsid w:val="00BF480F"/>
    <w:rsid w:val="00BF54E5"/>
    <w:rsid w:val="00BF5AC1"/>
    <w:rsid w:val="00BF776A"/>
    <w:rsid w:val="00C00689"/>
    <w:rsid w:val="00C00B6D"/>
    <w:rsid w:val="00C017BF"/>
    <w:rsid w:val="00C01A4C"/>
    <w:rsid w:val="00C0204F"/>
    <w:rsid w:val="00C024EF"/>
    <w:rsid w:val="00C028F7"/>
    <w:rsid w:val="00C03719"/>
    <w:rsid w:val="00C03F02"/>
    <w:rsid w:val="00C04F00"/>
    <w:rsid w:val="00C051E3"/>
    <w:rsid w:val="00C05DF6"/>
    <w:rsid w:val="00C100EB"/>
    <w:rsid w:val="00C10AC0"/>
    <w:rsid w:val="00C10B62"/>
    <w:rsid w:val="00C117E7"/>
    <w:rsid w:val="00C1384E"/>
    <w:rsid w:val="00C13A10"/>
    <w:rsid w:val="00C151F7"/>
    <w:rsid w:val="00C22E38"/>
    <w:rsid w:val="00C23D0C"/>
    <w:rsid w:val="00C25033"/>
    <w:rsid w:val="00C25936"/>
    <w:rsid w:val="00C26A2F"/>
    <w:rsid w:val="00C26F7E"/>
    <w:rsid w:val="00C30816"/>
    <w:rsid w:val="00C319B4"/>
    <w:rsid w:val="00C349ED"/>
    <w:rsid w:val="00C35698"/>
    <w:rsid w:val="00C364AF"/>
    <w:rsid w:val="00C36DB7"/>
    <w:rsid w:val="00C37182"/>
    <w:rsid w:val="00C40878"/>
    <w:rsid w:val="00C41A1A"/>
    <w:rsid w:val="00C41DA4"/>
    <w:rsid w:val="00C42135"/>
    <w:rsid w:val="00C450AC"/>
    <w:rsid w:val="00C45308"/>
    <w:rsid w:val="00C45771"/>
    <w:rsid w:val="00C463E1"/>
    <w:rsid w:val="00C4709E"/>
    <w:rsid w:val="00C5064C"/>
    <w:rsid w:val="00C519F3"/>
    <w:rsid w:val="00C530DF"/>
    <w:rsid w:val="00C53ADB"/>
    <w:rsid w:val="00C543D4"/>
    <w:rsid w:val="00C551B8"/>
    <w:rsid w:val="00C57387"/>
    <w:rsid w:val="00C57552"/>
    <w:rsid w:val="00C57ABE"/>
    <w:rsid w:val="00C61933"/>
    <w:rsid w:val="00C624DB"/>
    <w:rsid w:val="00C65CAC"/>
    <w:rsid w:val="00C65E96"/>
    <w:rsid w:val="00C66747"/>
    <w:rsid w:val="00C67CB9"/>
    <w:rsid w:val="00C705F6"/>
    <w:rsid w:val="00C71F83"/>
    <w:rsid w:val="00C728D0"/>
    <w:rsid w:val="00C73E22"/>
    <w:rsid w:val="00C74397"/>
    <w:rsid w:val="00C745B0"/>
    <w:rsid w:val="00C7481C"/>
    <w:rsid w:val="00C754E0"/>
    <w:rsid w:val="00C75783"/>
    <w:rsid w:val="00C758C4"/>
    <w:rsid w:val="00C80457"/>
    <w:rsid w:val="00C81085"/>
    <w:rsid w:val="00C8121B"/>
    <w:rsid w:val="00C8142D"/>
    <w:rsid w:val="00C823B8"/>
    <w:rsid w:val="00C8286D"/>
    <w:rsid w:val="00C828DF"/>
    <w:rsid w:val="00C82F04"/>
    <w:rsid w:val="00C859C8"/>
    <w:rsid w:val="00C860BD"/>
    <w:rsid w:val="00C87AE3"/>
    <w:rsid w:val="00C905C4"/>
    <w:rsid w:val="00C90776"/>
    <w:rsid w:val="00C9109A"/>
    <w:rsid w:val="00C91ED6"/>
    <w:rsid w:val="00C92BA8"/>
    <w:rsid w:val="00C92CD2"/>
    <w:rsid w:val="00C92F95"/>
    <w:rsid w:val="00C9336A"/>
    <w:rsid w:val="00C93B19"/>
    <w:rsid w:val="00C94EF7"/>
    <w:rsid w:val="00CA209D"/>
    <w:rsid w:val="00CA30E6"/>
    <w:rsid w:val="00CA351A"/>
    <w:rsid w:val="00CA3BF4"/>
    <w:rsid w:val="00CA45C8"/>
    <w:rsid w:val="00CA5AC1"/>
    <w:rsid w:val="00CA6B3D"/>
    <w:rsid w:val="00CA7F83"/>
    <w:rsid w:val="00CB017C"/>
    <w:rsid w:val="00CB0E3B"/>
    <w:rsid w:val="00CB3221"/>
    <w:rsid w:val="00CB3C29"/>
    <w:rsid w:val="00CB5145"/>
    <w:rsid w:val="00CB54C8"/>
    <w:rsid w:val="00CB561F"/>
    <w:rsid w:val="00CB5A2A"/>
    <w:rsid w:val="00CB647E"/>
    <w:rsid w:val="00CB6D58"/>
    <w:rsid w:val="00CC01EE"/>
    <w:rsid w:val="00CC130D"/>
    <w:rsid w:val="00CC2E5B"/>
    <w:rsid w:val="00CC3FDB"/>
    <w:rsid w:val="00CC554C"/>
    <w:rsid w:val="00CC5F36"/>
    <w:rsid w:val="00CC5F90"/>
    <w:rsid w:val="00CC6AA6"/>
    <w:rsid w:val="00CD001F"/>
    <w:rsid w:val="00CD015F"/>
    <w:rsid w:val="00CD034A"/>
    <w:rsid w:val="00CD0D65"/>
    <w:rsid w:val="00CD1893"/>
    <w:rsid w:val="00CD1DCF"/>
    <w:rsid w:val="00CD31CF"/>
    <w:rsid w:val="00CD575E"/>
    <w:rsid w:val="00CD601E"/>
    <w:rsid w:val="00CD65FD"/>
    <w:rsid w:val="00CD70AB"/>
    <w:rsid w:val="00CD7DA7"/>
    <w:rsid w:val="00CD7FF7"/>
    <w:rsid w:val="00CE17D0"/>
    <w:rsid w:val="00CE23F1"/>
    <w:rsid w:val="00CE3107"/>
    <w:rsid w:val="00CE3E4C"/>
    <w:rsid w:val="00CE40D5"/>
    <w:rsid w:val="00CE511C"/>
    <w:rsid w:val="00CE5572"/>
    <w:rsid w:val="00CE5752"/>
    <w:rsid w:val="00CE6950"/>
    <w:rsid w:val="00CE7969"/>
    <w:rsid w:val="00CE7C8B"/>
    <w:rsid w:val="00CF0382"/>
    <w:rsid w:val="00CF0BA9"/>
    <w:rsid w:val="00CF263A"/>
    <w:rsid w:val="00CF26D0"/>
    <w:rsid w:val="00CF4B60"/>
    <w:rsid w:val="00CF5888"/>
    <w:rsid w:val="00CF5DEE"/>
    <w:rsid w:val="00CF774F"/>
    <w:rsid w:val="00CF786C"/>
    <w:rsid w:val="00D0020F"/>
    <w:rsid w:val="00D005FE"/>
    <w:rsid w:val="00D00A19"/>
    <w:rsid w:val="00D00CF1"/>
    <w:rsid w:val="00D00FEC"/>
    <w:rsid w:val="00D02321"/>
    <w:rsid w:val="00D02693"/>
    <w:rsid w:val="00D027C3"/>
    <w:rsid w:val="00D02C15"/>
    <w:rsid w:val="00D03704"/>
    <w:rsid w:val="00D04257"/>
    <w:rsid w:val="00D048FB"/>
    <w:rsid w:val="00D04A85"/>
    <w:rsid w:val="00D05A59"/>
    <w:rsid w:val="00D07AD1"/>
    <w:rsid w:val="00D07AEB"/>
    <w:rsid w:val="00D10DA0"/>
    <w:rsid w:val="00D12CA7"/>
    <w:rsid w:val="00D12DF8"/>
    <w:rsid w:val="00D136E9"/>
    <w:rsid w:val="00D14844"/>
    <w:rsid w:val="00D17D7B"/>
    <w:rsid w:val="00D2020B"/>
    <w:rsid w:val="00D21957"/>
    <w:rsid w:val="00D22DD6"/>
    <w:rsid w:val="00D23357"/>
    <w:rsid w:val="00D24282"/>
    <w:rsid w:val="00D24B88"/>
    <w:rsid w:val="00D253F8"/>
    <w:rsid w:val="00D316EA"/>
    <w:rsid w:val="00D323A3"/>
    <w:rsid w:val="00D33BB3"/>
    <w:rsid w:val="00D34895"/>
    <w:rsid w:val="00D34B4F"/>
    <w:rsid w:val="00D36623"/>
    <w:rsid w:val="00D366D3"/>
    <w:rsid w:val="00D36A81"/>
    <w:rsid w:val="00D371C1"/>
    <w:rsid w:val="00D415C5"/>
    <w:rsid w:val="00D42192"/>
    <w:rsid w:val="00D43E96"/>
    <w:rsid w:val="00D43FAD"/>
    <w:rsid w:val="00D441FF"/>
    <w:rsid w:val="00D46F30"/>
    <w:rsid w:val="00D47604"/>
    <w:rsid w:val="00D478CC"/>
    <w:rsid w:val="00D50DCA"/>
    <w:rsid w:val="00D529F1"/>
    <w:rsid w:val="00D53720"/>
    <w:rsid w:val="00D538A1"/>
    <w:rsid w:val="00D55677"/>
    <w:rsid w:val="00D5579C"/>
    <w:rsid w:val="00D62404"/>
    <w:rsid w:val="00D62D98"/>
    <w:rsid w:val="00D63180"/>
    <w:rsid w:val="00D63436"/>
    <w:rsid w:val="00D6485F"/>
    <w:rsid w:val="00D6499F"/>
    <w:rsid w:val="00D6572B"/>
    <w:rsid w:val="00D65F0A"/>
    <w:rsid w:val="00D66105"/>
    <w:rsid w:val="00D66161"/>
    <w:rsid w:val="00D673B3"/>
    <w:rsid w:val="00D7229C"/>
    <w:rsid w:val="00D72894"/>
    <w:rsid w:val="00D72D1C"/>
    <w:rsid w:val="00D734E4"/>
    <w:rsid w:val="00D74329"/>
    <w:rsid w:val="00D746F6"/>
    <w:rsid w:val="00D75979"/>
    <w:rsid w:val="00D75FCD"/>
    <w:rsid w:val="00D76045"/>
    <w:rsid w:val="00D808F7"/>
    <w:rsid w:val="00D80ABA"/>
    <w:rsid w:val="00D80FC9"/>
    <w:rsid w:val="00D8203B"/>
    <w:rsid w:val="00D8207A"/>
    <w:rsid w:val="00D837BE"/>
    <w:rsid w:val="00D850FD"/>
    <w:rsid w:val="00D85E8B"/>
    <w:rsid w:val="00D86375"/>
    <w:rsid w:val="00D87913"/>
    <w:rsid w:val="00D92A44"/>
    <w:rsid w:val="00D954E5"/>
    <w:rsid w:val="00D95551"/>
    <w:rsid w:val="00D9557C"/>
    <w:rsid w:val="00D96583"/>
    <w:rsid w:val="00D970B3"/>
    <w:rsid w:val="00DA0126"/>
    <w:rsid w:val="00DA140B"/>
    <w:rsid w:val="00DA1CED"/>
    <w:rsid w:val="00DA2480"/>
    <w:rsid w:val="00DA2FAA"/>
    <w:rsid w:val="00DA381A"/>
    <w:rsid w:val="00DA3F5D"/>
    <w:rsid w:val="00DA5397"/>
    <w:rsid w:val="00DA60BC"/>
    <w:rsid w:val="00DA60CF"/>
    <w:rsid w:val="00DA7691"/>
    <w:rsid w:val="00DB0630"/>
    <w:rsid w:val="00DB2D23"/>
    <w:rsid w:val="00DB2DC8"/>
    <w:rsid w:val="00DB3517"/>
    <w:rsid w:val="00DB43C5"/>
    <w:rsid w:val="00DB57F9"/>
    <w:rsid w:val="00DB62BA"/>
    <w:rsid w:val="00DB766A"/>
    <w:rsid w:val="00DB7AAD"/>
    <w:rsid w:val="00DC1A07"/>
    <w:rsid w:val="00DC1B56"/>
    <w:rsid w:val="00DC1E1C"/>
    <w:rsid w:val="00DC4491"/>
    <w:rsid w:val="00DC4BF8"/>
    <w:rsid w:val="00DC59D7"/>
    <w:rsid w:val="00DC59E0"/>
    <w:rsid w:val="00DC693B"/>
    <w:rsid w:val="00DD05D2"/>
    <w:rsid w:val="00DD06E3"/>
    <w:rsid w:val="00DD0D41"/>
    <w:rsid w:val="00DD14F5"/>
    <w:rsid w:val="00DD22BC"/>
    <w:rsid w:val="00DD341D"/>
    <w:rsid w:val="00DD5373"/>
    <w:rsid w:val="00DD641B"/>
    <w:rsid w:val="00DD64C3"/>
    <w:rsid w:val="00DD748F"/>
    <w:rsid w:val="00DD7A31"/>
    <w:rsid w:val="00DE0020"/>
    <w:rsid w:val="00DE0164"/>
    <w:rsid w:val="00DE0694"/>
    <w:rsid w:val="00DE1D50"/>
    <w:rsid w:val="00DE2E8D"/>
    <w:rsid w:val="00DE2F97"/>
    <w:rsid w:val="00DE3205"/>
    <w:rsid w:val="00DE3B72"/>
    <w:rsid w:val="00DF0587"/>
    <w:rsid w:val="00DF186D"/>
    <w:rsid w:val="00DF1D72"/>
    <w:rsid w:val="00DF208A"/>
    <w:rsid w:val="00DF36CE"/>
    <w:rsid w:val="00DF584C"/>
    <w:rsid w:val="00DF5F6A"/>
    <w:rsid w:val="00DF6513"/>
    <w:rsid w:val="00E0055C"/>
    <w:rsid w:val="00E009F1"/>
    <w:rsid w:val="00E00B35"/>
    <w:rsid w:val="00E01D63"/>
    <w:rsid w:val="00E0355D"/>
    <w:rsid w:val="00E04C8B"/>
    <w:rsid w:val="00E0604B"/>
    <w:rsid w:val="00E06A1A"/>
    <w:rsid w:val="00E06C93"/>
    <w:rsid w:val="00E07B49"/>
    <w:rsid w:val="00E10A6B"/>
    <w:rsid w:val="00E10C63"/>
    <w:rsid w:val="00E12A75"/>
    <w:rsid w:val="00E14687"/>
    <w:rsid w:val="00E14A0D"/>
    <w:rsid w:val="00E15130"/>
    <w:rsid w:val="00E17938"/>
    <w:rsid w:val="00E17DC5"/>
    <w:rsid w:val="00E21131"/>
    <w:rsid w:val="00E211A8"/>
    <w:rsid w:val="00E212F8"/>
    <w:rsid w:val="00E21411"/>
    <w:rsid w:val="00E2173F"/>
    <w:rsid w:val="00E2190E"/>
    <w:rsid w:val="00E23DBA"/>
    <w:rsid w:val="00E24396"/>
    <w:rsid w:val="00E2489C"/>
    <w:rsid w:val="00E25524"/>
    <w:rsid w:val="00E26563"/>
    <w:rsid w:val="00E275D8"/>
    <w:rsid w:val="00E309D5"/>
    <w:rsid w:val="00E30D33"/>
    <w:rsid w:val="00E33ABC"/>
    <w:rsid w:val="00E3427A"/>
    <w:rsid w:val="00E35DC9"/>
    <w:rsid w:val="00E36666"/>
    <w:rsid w:val="00E3797E"/>
    <w:rsid w:val="00E4102C"/>
    <w:rsid w:val="00E41058"/>
    <w:rsid w:val="00E41F47"/>
    <w:rsid w:val="00E4332B"/>
    <w:rsid w:val="00E440D3"/>
    <w:rsid w:val="00E445CA"/>
    <w:rsid w:val="00E457E4"/>
    <w:rsid w:val="00E45F22"/>
    <w:rsid w:val="00E47DBB"/>
    <w:rsid w:val="00E5025E"/>
    <w:rsid w:val="00E511D6"/>
    <w:rsid w:val="00E51499"/>
    <w:rsid w:val="00E51D64"/>
    <w:rsid w:val="00E53F0B"/>
    <w:rsid w:val="00E53FD7"/>
    <w:rsid w:val="00E55A09"/>
    <w:rsid w:val="00E55F2D"/>
    <w:rsid w:val="00E564DE"/>
    <w:rsid w:val="00E57252"/>
    <w:rsid w:val="00E60F31"/>
    <w:rsid w:val="00E62922"/>
    <w:rsid w:val="00E62EAF"/>
    <w:rsid w:val="00E65129"/>
    <w:rsid w:val="00E65487"/>
    <w:rsid w:val="00E654EB"/>
    <w:rsid w:val="00E65DB4"/>
    <w:rsid w:val="00E66F1B"/>
    <w:rsid w:val="00E6751B"/>
    <w:rsid w:val="00E70C6B"/>
    <w:rsid w:val="00E70EBC"/>
    <w:rsid w:val="00E71B90"/>
    <w:rsid w:val="00E7271B"/>
    <w:rsid w:val="00E748AB"/>
    <w:rsid w:val="00E74F40"/>
    <w:rsid w:val="00E76885"/>
    <w:rsid w:val="00E76E6B"/>
    <w:rsid w:val="00E8045A"/>
    <w:rsid w:val="00E825B0"/>
    <w:rsid w:val="00E82CA6"/>
    <w:rsid w:val="00E83ECA"/>
    <w:rsid w:val="00E875B2"/>
    <w:rsid w:val="00E87705"/>
    <w:rsid w:val="00E91729"/>
    <w:rsid w:val="00E95788"/>
    <w:rsid w:val="00E9586B"/>
    <w:rsid w:val="00E9642F"/>
    <w:rsid w:val="00E96613"/>
    <w:rsid w:val="00E97652"/>
    <w:rsid w:val="00EA0550"/>
    <w:rsid w:val="00EA0EE6"/>
    <w:rsid w:val="00EA122D"/>
    <w:rsid w:val="00EA12EE"/>
    <w:rsid w:val="00EA1A39"/>
    <w:rsid w:val="00EA2962"/>
    <w:rsid w:val="00EA3F1B"/>
    <w:rsid w:val="00EA49E0"/>
    <w:rsid w:val="00EA7A14"/>
    <w:rsid w:val="00EB350F"/>
    <w:rsid w:val="00EB7458"/>
    <w:rsid w:val="00EC01D0"/>
    <w:rsid w:val="00EC097D"/>
    <w:rsid w:val="00EC21D9"/>
    <w:rsid w:val="00EC3B32"/>
    <w:rsid w:val="00EC4181"/>
    <w:rsid w:val="00EC4963"/>
    <w:rsid w:val="00ED0B5E"/>
    <w:rsid w:val="00ED1892"/>
    <w:rsid w:val="00ED18ED"/>
    <w:rsid w:val="00ED3AFE"/>
    <w:rsid w:val="00ED4602"/>
    <w:rsid w:val="00ED5CEE"/>
    <w:rsid w:val="00ED6BA2"/>
    <w:rsid w:val="00ED7BD7"/>
    <w:rsid w:val="00EE0666"/>
    <w:rsid w:val="00EE0ED6"/>
    <w:rsid w:val="00EE2E9A"/>
    <w:rsid w:val="00EE4027"/>
    <w:rsid w:val="00EE72E8"/>
    <w:rsid w:val="00EF2049"/>
    <w:rsid w:val="00EF22EC"/>
    <w:rsid w:val="00EF255F"/>
    <w:rsid w:val="00EF266D"/>
    <w:rsid w:val="00EF305E"/>
    <w:rsid w:val="00EF317A"/>
    <w:rsid w:val="00EF3383"/>
    <w:rsid w:val="00EF3E87"/>
    <w:rsid w:val="00EF40E9"/>
    <w:rsid w:val="00EF483D"/>
    <w:rsid w:val="00EF533F"/>
    <w:rsid w:val="00EF7528"/>
    <w:rsid w:val="00EF7D33"/>
    <w:rsid w:val="00F0300B"/>
    <w:rsid w:val="00F03327"/>
    <w:rsid w:val="00F03D91"/>
    <w:rsid w:val="00F074A7"/>
    <w:rsid w:val="00F0771C"/>
    <w:rsid w:val="00F07F34"/>
    <w:rsid w:val="00F10F20"/>
    <w:rsid w:val="00F11461"/>
    <w:rsid w:val="00F12622"/>
    <w:rsid w:val="00F12866"/>
    <w:rsid w:val="00F14697"/>
    <w:rsid w:val="00F14EA2"/>
    <w:rsid w:val="00F15B2C"/>
    <w:rsid w:val="00F16587"/>
    <w:rsid w:val="00F1668A"/>
    <w:rsid w:val="00F2068A"/>
    <w:rsid w:val="00F2170D"/>
    <w:rsid w:val="00F21A8A"/>
    <w:rsid w:val="00F23FD0"/>
    <w:rsid w:val="00F25C64"/>
    <w:rsid w:val="00F262F4"/>
    <w:rsid w:val="00F26C3D"/>
    <w:rsid w:val="00F27305"/>
    <w:rsid w:val="00F27E0F"/>
    <w:rsid w:val="00F30308"/>
    <w:rsid w:val="00F30396"/>
    <w:rsid w:val="00F31665"/>
    <w:rsid w:val="00F3172B"/>
    <w:rsid w:val="00F32EBD"/>
    <w:rsid w:val="00F33970"/>
    <w:rsid w:val="00F34F07"/>
    <w:rsid w:val="00F35E8E"/>
    <w:rsid w:val="00F3674F"/>
    <w:rsid w:val="00F372EC"/>
    <w:rsid w:val="00F406E5"/>
    <w:rsid w:val="00F4132A"/>
    <w:rsid w:val="00F47B6F"/>
    <w:rsid w:val="00F47C26"/>
    <w:rsid w:val="00F50FA3"/>
    <w:rsid w:val="00F53191"/>
    <w:rsid w:val="00F53B4F"/>
    <w:rsid w:val="00F54676"/>
    <w:rsid w:val="00F555F5"/>
    <w:rsid w:val="00F55DC7"/>
    <w:rsid w:val="00F561DB"/>
    <w:rsid w:val="00F618E5"/>
    <w:rsid w:val="00F63416"/>
    <w:rsid w:val="00F6447C"/>
    <w:rsid w:val="00F657F4"/>
    <w:rsid w:val="00F661B8"/>
    <w:rsid w:val="00F704D3"/>
    <w:rsid w:val="00F717FD"/>
    <w:rsid w:val="00F71929"/>
    <w:rsid w:val="00F7294D"/>
    <w:rsid w:val="00F7301D"/>
    <w:rsid w:val="00F73ED1"/>
    <w:rsid w:val="00F74957"/>
    <w:rsid w:val="00F74B60"/>
    <w:rsid w:val="00F75BDB"/>
    <w:rsid w:val="00F767E7"/>
    <w:rsid w:val="00F80A3B"/>
    <w:rsid w:val="00F80F0B"/>
    <w:rsid w:val="00F81139"/>
    <w:rsid w:val="00F81505"/>
    <w:rsid w:val="00F827CF"/>
    <w:rsid w:val="00F82AF9"/>
    <w:rsid w:val="00F83FE1"/>
    <w:rsid w:val="00F84C30"/>
    <w:rsid w:val="00F850BE"/>
    <w:rsid w:val="00F86CC1"/>
    <w:rsid w:val="00F877D2"/>
    <w:rsid w:val="00F90820"/>
    <w:rsid w:val="00F914BB"/>
    <w:rsid w:val="00F9210B"/>
    <w:rsid w:val="00F922CF"/>
    <w:rsid w:val="00F923D0"/>
    <w:rsid w:val="00F93B7E"/>
    <w:rsid w:val="00F95420"/>
    <w:rsid w:val="00F96195"/>
    <w:rsid w:val="00F96713"/>
    <w:rsid w:val="00FA0325"/>
    <w:rsid w:val="00FA06E8"/>
    <w:rsid w:val="00FA1FEF"/>
    <w:rsid w:val="00FA2E25"/>
    <w:rsid w:val="00FA492C"/>
    <w:rsid w:val="00FA53DD"/>
    <w:rsid w:val="00FA53EB"/>
    <w:rsid w:val="00FA6B2E"/>
    <w:rsid w:val="00FA7168"/>
    <w:rsid w:val="00FA7C42"/>
    <w:rsid w:val="00FB0842"/>
    <w:rsid w:val="00FB124D"/>
    <w:rsid w:val="00FB1706"/>
    <w:rsid w:val="00FB19A1"/>
    <w:rsid w:val="00FB1A92"/>
    <w:rsid w:val="00FB25F3"/>
    <w:rsid w:val="00FB3613"/>
    <w:rsid w:val="00FB3E31"/>
    <w:rsid w:val="00FB498F"/>
    <w:rsid w:val="00FB5A3E"/>
    <w:rsid w:val="00FB5E61"/>
    <w:rsid w:val="00FC1069"/>
    <w:rsid w:val="00FC1556"/>
    <w:rsid w:val="00FC15F1"/>
    <w:rsid w:val="00FC199F"/>
    <w:rsid w:val="00FC2CC8"/>
    <w:rsid w:val="00FC3618"/>
    <w:rsid w:val="00FC3D59"/>
    <w:rsid w:val="00FC3F0A"/>
    <w:rsid w:val="00FC5937"/>
    <w:rsid w:val="00FC7278"/>
    <w:rsid w:val="00FC72FF"/>
    <w:rsid w:val="00FC75D7"/>
    <w:rsid w:val="00FC7913"/>
    <w:rsid w:val="00FD1238"/>
    <w:rsid w:val="00FD1252"/>
    <w:rsid w:val="00FD1B53"/>
    <w:rsid w:val="00FD227B"/>
    <w:rsid w:val="00FD3954"/>
    <w:rsid w:val="00FD4306"/>
    <w:rsid w:val="00FD520A"/>
    <w:rsid w:val="00FD5B8C"/>
    <w:rsid w:val="00FD6578"/>
    <w:rsid w:val="00FE0A08"/>
    <w:rsid w:val="00FE0D77"/>
    <w:rsid w:val="00FE2A5C"/>
    <w:rsid w:val="00FE2E82"/>
    <w:rsid w:val="00FE3113"/>
    <w:rsid w:val="00FE4D1F"/>
    <w:rsid w:val="00FE5D0B"/>
    <w:rsid w:val="00FE6DB0"/>
    <w:rsid w:val="00FF13A1"/>
    <w:rsid w:val="00FF267E"/>
    <w:rsid w:val="00FF632C"/>
    <w:rsid w:val="00FF7552"/>
    <w:rsid w:val="00FF77D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2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540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1620" w:hanging="1620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ind w:left="180" w:hanging="180"/>
      <w:jc w:val="both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Pr>
      <w:b/>
      <w:bCs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/>
      <w:bCs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,Footnote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semiHidden/>
    <w:rPr>
      <w:rFonts w:ascii="Courier New" w:hAnsi="Courier New" w:cs="Wingdings"/>
      <w:sz w:val="20"/>
      <w:szCs w:val="20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240"/>
      <w:ind w:left="720" w:right="923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center" w:pos="4536"/>
        <w:tab w:val="right" w:pos="9072"/>
      </w:tabs>
      <w:spacing w:before="360"/>
    </w:pPr>
    <w:rPr>
      <w:bCs/>
      <w:caps/>
      <w:lang w:val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TML-staaszeroko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wcityZnak">
    <w:name w:val="Tekst podstawowy wcięty Znak"/>
    <w:link w:val="Tekstpodstawowywcity"/>
    <w:rsid w:val="006E0A01"/>
    <w:rPr>
      <w:sz w:val="24"/>
      <w:szCs w:val="24"/>
    </w:rPr>
  </w:style>
  <w:style w:type="character" w:customStyle="1" w:styleId="NagwekZnak">
    <w:name w:val="Nagłówek Znak"/>
    <w:link w:val="Nagwek"/>
    <w:rsid w:val="00E0055C"/>
    <w:rPr>
      <w:sz w:val="24"/>
      <w:szCs w:val="24"/>
    </w:rPr>
  </w:style>
  <w:style w:type="character" w:styleId="Uwydatnienie">
    <w:name w:val="Emphasis"/>
    <w:qFormat/>
    <w:rsid w:val="00B53A2A"/>
    <w:rPr>
      <w:i/>
      <w:iCs/>
    </w:rPr>
  </w:style>
  <w:style w:type="table" w:styleId="Tabela-Siatka">
    <w:name w:val="Table Grid"/>
    <w:basedOn w:val="Standardowy"/>
    <w:rsid w:val="00B53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691AB7"/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91AB7"/>
    <w:rPr>
      <w:sz w:val="24"/>
      <w:szCs w:val="24"/>
    </w:rPr>
  </w:style>
  <w:style w:type="character" w:customStyle="1" w:styleId="TytuZnak">
    <w:name w:val="Tytuł Znak"/>
    <w:link w:val="Tytu"/>
    <w:rsid w:val="00691AB7"/>
    <w:rPr>
      <w:rFonts w:ascii="Bookman Old Style" w:hAnsi="Bookman Old Style"/>
      <w:sz w:val="32"/>
      <w:szCs w:val="23"/>
    </w:rPr>
  </w:style>
  <w:style w:type="character" w:customStyle="1" w:styleId="Nagwek5Znak">
    <w:name w:val="Nagłówek 5 Znak"/>
    <w:link w:val="Nagwek5"/>
    <w:rsid w:val="002F7868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2F7868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2F7868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005D1B"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005D1B"/>
    <w:rPr>
      <w:b/>
      <w:bCs/>
      <w:sz w:val="24"/>
      <w:szCs w:val="24"/>
    </w:rPr>
  </w:style>
  <w:style w:type="paragraph" w:customStyle="1" w:styleId="Default">
    <w:name w:val="Default"/>
    <w:rsid w:val="002A4B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1">
    <w:name w:val="Body Text 21"/>
    <w:basedOn w:val="Normalny"/>
    <w:rsid w:val="00DA60BC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paragraph" w:customStyle="1" w:styleId="StylwyliczenieZlewej063cmWysunicie063cm">
    <w:name w:val="Styl wyliczenie + Z lewej:  063 cm Wysunięcie:  063 cm"/>
    <w:basedOn w:val="Normalny"/>
    <w:rsid w:val="00DA60BC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iersztematu">
    <w:name w:val="Wiersz tematu"/>
    <w:basedOn w:val="Normalny"/>
    <w:next w:val="Normalny"/>
    <w:rsid w:val="00DA60BC"/>
    <w:pPr>
      <w:spacing w:before="120" w:after="120"/>
    </w:pPr>
    <w:rPr>
      <w:b/>
      <w:i/>
      <w:sz w:val="22"/>
      <w:szCs w:val="20"/>
    </w:rPr>
  </w:style>
  <w:style w:type="paragraph" w:styleId="Mapadokumentu">
    <w:name w:val="Document Map"/>
    <w:basedOn w:val="Normalny"/>
    <w:semiHidden/>
    <w:rsid w:val="009B6B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012B45"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7C2D0D"/>
    <w:rPr>
      <w:b/>
      <w:bCs/>
    </w:rPr>
  </w:style>
  <w:style w:type="paragraph" w:customStyle="1" w:styleId="msolistparagraph0">
    <w:name w:val="msolistparagraph"/>
    <w:basedOn w:val="Normalny"/>
    <w:rsid w:val="005D3999"/>
    <w:pPr>
      <w:ind w:left="720"/>
    </w:pPr>
  </w:style>
  <w:style w:type="paragraph" w:customStyle="1" w:styleId="Akapitzlist1">
    <w:name w:val="Akapit z listą1"/>
    <w:basedOn w:val="Normalny"/>
    <w:rsid w:val="00005E0D"/>
    <w:pPr>
      <w:ind w:left="720"/>
    </w:pPr>
    <w:rPr>
      <w:rFonts w:eastAsia="Calibri"/>
    </w:rPr>
  </w:style>
  <w:style w:type="paragraph" w:customStyle="1" w:styleId="Akapitzlist10">
    <w:name w:val="Akapit z listą1"/>
    <w:basedOn w:val="Normalny"/>
    <w:uiPriority w:val="99"/>
    <w:rsid w:val="00CE511C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2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540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4956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ind w:left="4956" w:firstLine="708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left="1620" w:hanging="1620"/>
    </w:pPr>
    <w:rPr>
      <w:lang w:val="x-none" w:eastAsia="x-none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360" w:hanging="360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ind w:left="180" w:hanging="180"/>
      <w:jc w:val="both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rPr>
      <w:b/>
      <w:bCs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/>
      <w:bCs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aliases w:val="Podrozdział,Footnote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semiHidden/>
    <w:rPr>
      <w:rFonts w:ascii="Courier New" w:hAnsi="Courier New" w:cs="Wingdings"/>
      <w:sz w:val="20"/>
      <w:szCs w:val="20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</w:rPr>
  </w:style>
  <w:style w:type="paragraph" w:styleId="Tytu">
    <w:name w:val="Title"/>
    <w:basedOn w:val="Normalny"/>
    <w:link w:val="TytuZnak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  <w:lang w:val="x-none" w:eastAsia="x-non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blokowy">
    <w:name w:val="Block Text"/>
    <w:basedOn w:val="Normalny"/>
    <w:semiHidden/>
    <w:pPr>
      <w:spacing w:before="240"/>
      <w:ind w:left="720" w:right="923"/>
    </w:pPr>
    <w:rPr>
      <w:b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ostbody">
    <w:name w:val="postbody"/>
    <w:basedOn w:val="Domylnaczcionkaakapitu"/>
  </w:style>
  <w:style w:type="paragraph" w:customStyle="1" w:styleId="xl24">
    <w:name w:val="xl24"/>
    <w:basedOn w:val="Normalny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b/>
      <w:bCs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center" w:pos="4536"/>
        <w:tab w:val="right" w:pos="9072"/>
      </w:tabs>
      <w:spacing w:before="360"/>
    </w:pPr>
    <w:rPr>
      <w:bCs/>
      <w:caps/>
      <w:lang w:val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TML-staaszeroko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character" w:customStyle="1" w:styleId="spacernb">
    <w:name w:val="spacernb"/>
    <w:basedOn w:val="Domylnaczcionkaakapitu"/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customStyle="1" w:styleId="Tekstpodstawowy310">
    <w:name w:val="Tekst podstawowy 31"/>
    <w:basedOn w:val="Normalny"/>
    <w:pPr>
      <w:widowControl w:val="0"/>
      <w:suppressAutoHyphens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wcityZnak">
    <w:name w:val="Tekst podstawowy wcięty Znak"/>
    <w:link w:val="Tekstpodstawowywcity"/>
    <w:rsid w:val="006E0A01"/>
    <w:rPr>
      <w:sz w:val="24"/>
      <w:szCs w:val="24"/>
    </w:rPr>
  </w:style>
  <w:style w:type="character" w:customStyle="1" w:styleId="NagwekZnak">
    <w:name w:val="Nagłówek Znak"/>
    <w:link w:val="Nagwek"/>
    <w:rsid w:val="00E0055C"/>
    <w:rPr>
      <w:sz w:val="24"/>
      <w:szCs w:val="24"/>
    </w:rPr>
  </w:style>
  <w:style w:type="character" w:styleId="Uwydatnienie">
    <w:name w:val="Emphasis"/>
    <w:qFormat/>
    <w:rsid w:val="00B53A2A"/>
    <w:rPr>
      <w:i/>
      <w:iCs/>
    </w:rPr>
  </w:style>
  <w:style w:type="table" w:styleId="Tabela-Siatka">
    <w:name w:val="Table Grid"/>
    <w:basedOn w:val="Standardowy"/>
    <w:rsid w:val="00B53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691AB7"/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91AB7"/>
    <w:rPr>
      <w:sz w:val="24"/>
      <w:szCs w:val="24"/>
    </w:rPr>
  </w:style>
  <w:style w:type="character" w:customStyle="1" w:styleId="TytuZnak">
    <w:name w:val="Tytuł Znak"/>
    <w:link w:val="Tytu"/>
    <w:rsid w:val="00691AB7"/>
    <w:rPr>
      <w:rFonts w:ascii="Bookman Old Style" w:hAnsi="Bookman Old Style"/>
      <w:sz w:val="32"/>
      <w:szCs w:val="23"/>
    </w:rPr>
  </w:style>
  <w:style w:type="character" w:customStyle="1" w:styleId="Nagwek5Znak">
    <w:name w:val="Nagłówek 5 Znak"/>
    <w:link w:val="Nagwek5"/>
    <w:rsid w:val="002F7868"/>
    <w:rPr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2F7868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2F7868"/>
    <w:rPr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005D1B"/>
    <w:rPr>
      <w:sz w:val="24"/>
      <w:szCs w:val="24"/>
    </w:rPr>
  </w:style>
  <w:style w:type="character" w:customStyle="1" w:styleId="Tekstpodstawowy3Znak">
    <w:name w:val="Tekst podstawowy 3 Znak"/>
    <w:link w:val="Tekstpodstawowy3"/>
    <w:semiHidden/>
    <w:rsid w:val="00005D1B"/>
    <w:rPr>
      <w:b/>
      <w:bCs/>
      <w:sz w:val="24"/>
      <w:szCs w:val="24"/>
    </w:rPr>
  </w:style>
  <w:style w:type="paragraph" w:customStyle="1" w:styleId="Default">
    <w:name w:val="Default"/>
    <w:rsid w:val="002A4B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21">
    <w:name w:val="Body Text 21"/>
    <w:basedOn w:val="Normalny"/>
    <w:rsid w:val="00DA60BC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paragraph" w:customStyle="1" w:styleId="StylwyliczenieZlewej063cmWysunicie063cm">
    <w:name w:val="Styl wyliczenie + Z lewej:  063 cm Wysunięcie:  063 cm"/>
    <w:basedOn w:val="Normalny"/>
    <w:rsid w:val="00DA60BC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Wiersztematu">
    <w:name w:val="Wiersz tematu"/>
    <w:basedOn w:val="Normalny"/>
    <w:next w:val="Normalny"/>
    <w:rsid w:val="00DA60BC"/>
    <w:pPr>
      <w:spacing w:before="120" w:after="120"/>
    </w:pPr>
    <w:rPr>
      <w:b/>
      <w:i/>
      <w:sz w:val="22"/>
      <w:szCs w:val="20"/>
    </w:rPr>
  </w:style>
  <w:style w:type="paragraph" w:styleId="Mapadokumentu">
    <w:name w:val="Document Map"/>
    <w:basedOn w:val="Normalny"/>
    <w:semiHidden/>
    <w:rsid w:val="009B6B7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uiPriority w:val="22"/>
    <w:qFormat/>
    <w:rsid w:val="00012B45"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7C2D0D"/>
    <w:rPr>
      <w:b/>
      <w:bCs/>
    </w:rPr>
  </w:style>
  <w:style w:type="paragraph" w:customStyle="1" w:styleId="msolistparagraph0">
    <w:name w:val="msolistparagraph"/>
    <w:basedOn w:val="Normalny"/>
    <w:rsid w:val="005D3999"/>
    <w:pPr>
      <w:ind w:left="720"/>
    </w:pPr>
  </w:style>
  <w:style w:type="paragraph" w:customStyle="1" w:styleId="Akapitzlist1">
    <w:name w:val="Akapit z listą1"/>
    <w:basedOn w:val="Normalny"/>
    <w:rsid w:val="00005E0D"/>
    <w:pPr>
      <w:ind w:left="720"/>
    </w:pPr>
    <w:rPr>
      <w:rFonts w:eastAsia="Calibri"/>
    </w:rPr>
  </w:style>
  <w:style w:type="paragraph" w:customStyle="1" w:styleId="Akapitzlist10">
    <w:name w:val="Akapit z listą1"/>
    <w:basedOn w:val="Normalny"/>
    <w:uiPriority w:val="99"/>
    <w:rsid w:val="00CE511C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rzos.org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rzos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d.ceidg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rzos.org.pl" TargetMode="External"/><Relationship Id="rId10" Type="http://schemas.openxmlformats.org/officeDocument/2006/relationships/hyperlink" Target="https://ems.ms.gov.pl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wrzos.org.pl" TargetMode="External"/><Relationship Id="rId14" Type="http://schemas.openxmlformats.org/officeDocument/2006/relationships/hyperlink" Target="mailto:anna.fuzowska@wrzos.org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F52C-A279-421C-8D0F-74FE7A68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4109</Words>
  <Characters>24655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WRZOS</Company>
  <LinksUpToDate>false</LinksUpToDate>
  <CharactersWithSpaces>28707</CharactersWithSpaces>
  <SharedDoc>false</SharedDoc>
  <HLinks>
    <vt:vector size="30" baseType="variant">
      <vt:variant>
        <vt:i4>131155</vt:i4>
      </vt:variant>
      <vt:variant>
        <vt:i4>12</vt:i4>
      </vt:variant>
      <vt:variant>
        <vt:i4>0</vt:i4>
      </vt:variant>
      <vt:variant>
        <vt:i4>5</vt:i4>
      </vt:variant>
      <vt:variant>
        <vt:lpwstr>http://www.wrzos.org.pl/</vt:lpwstr>
      </vt:variant>
      <vt:variant>
        <vt:lpwstr/>
      </vt:variant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mailto:adam.michalak@wrzos.org.pl</vt:lpwstr>
      </vt:variant>
      <vt:variant>
        <vt:lpwstr/>
      </vt:variant>
      <vt:variant>
        <vt:i4>131155</vt:i4>
      </vt:variant>
      <vt:variant>
        <vt:i4>6</vt:i4>
      </vt:variant>
      <vt:variant>
        <vt:i4>0</vt:i4>
      </vt:variant>
      <vt:variant>
        <vt:i4>5</vt:i4>
      </vt:variant>
      <vt:variant>
        <vt:lpwstr>http://www.wrzos.org.pl/</vt:lpwstr>
      </vt:variant>
      <vt:variant>
        <vt:lpwstr/>
      </vt:variant>
      <vt:variant>
        <vt:i4>131155</vt:i4>
      </vt:variant>
      <vt:variant>
        <vt:i4>3</vt:i4>
      </vt:variant>
      <vt:variant>
        <vt:i4>0</vt:i4>
      </vt:variant>
      <vt:variant>
        <vt:i4>5</vt:i4>
      </vt:variant>
      <vt:variant>
        <vt:lpwstr>http://www.wrzos.org.pl/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http://www.wrzos.org.pl/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marta juraszek</dc:creator>
  <cp:lastModifiedBy>Agata Oleksiak</cp:lastModifiedBy>
  <cp:revision>2</cp:revision>
  <cp:lastPrinted>2014-01-31T12:19:00Z</cp:lastPrinted>
  <dcterms:created xsi:type="dcterms:W3CDTF">2014-01-31T13:22:00Z</dcterms:created>
  <dcterms:modified xsi:type="dcterms:W3CDTF">2014-01-31T13:22:00Z</dcterms:modified>
</cp:coreProperties>
</file>